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AC85" w14:textId="77777777" w:rsidR="00561725" w:rsidRPr="000C055D" w:rsidRDefault="00561725" w:rsidP="00561725">
      <w:pPr>
        <w:spacing w:after="0" w:line="100" w:lineRule="atLeast"/>
        <w:ind w:left="4962"/>
        <w:jc w:val="center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C055D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№3</w:t>
      </w:r>
    </w:p>
    <w:p w14:paraId="6CEF0E48" w14:textId="77777777" w:rsidR="00561725" w:rsidRPr="000C055D" w:rsidRDefault="00561725" w:rsidP="00561725">
      <w:pPr>
        <w:spacing w:after="0" w:line="100" w:lineRule="atLeast"/>
        <w:ind w:left="4962"/>
        <w:jc w:val="center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C055D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к</w:t>
      </w:r>
      <w:r w:rsidRPr="000C055D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hyperlink w:anchor="sub_10" w:history="1">
        <w:r w:rsidRPr="000C055D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муниципальной программе</w:t>
        </w:r>
      </w:hyperlink>
    </w:p>
    <w:p w14:paraId="2A03C131" w14:textId="77777777" w:rsidR="00561725" w:rsidRPr="000C055D" w:rsidRDefault="00561725" w:rsidP="00561725">
      <w:pPr>
        <w:spacing w:after="0" w:line="100" w:lineRule="atLeast"/>
        <w:ind w:left="4962"/>
        <w:jc w:val="center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C055D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«Социально – экономическое и инновационное развитие</w:t>
      </w:r>
    </w:p>
    <w:p w14:paraId="6D1730F7" w14:textId="77777777" w:rsidR="00561725" w:rsidRPr="000C055D" w:rsidRDefault="00561725" w:rsidP="00561725">
      <w:pPr>
        <w:spacing w:after="0" w:line="10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0C055D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образования Северский район</w:t>
      </w:r>
      <w:r w:rsidRPr="000C055D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»</w:t>
      </w:r>
    </w:p>
    <w:p w14:paraId="2DBE6E77" w14:textId="33337201" w:rsidR="00561725" w:rsidRPr="000C055D" w:rsidRDefault="00561725" w:rsidP="00561725">
      <w:pPr>
        <w:spacing w:after="0" w:line="10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0C055D">
        <w:rPr>
          <w:rFonts w:ascii="Times New Roman" w:hAnsi="Times New Roman" w:cs="Times New Roman"/>
          <w:sz w:val="28"/>
          <w:szCs w:val="28"/>
        </w:rPr>
        <w:t>на 2017-202</w:t>
      </w:r>
      <w:r w:rsidR="005E252C">
        <w:rPr>
          <w:rFonts w:ascii="Times New Roman" w:hAnsi="Times New Roman" w:cs="Times New Roman"/>
          <w:sz w:val="28"/>
          <w:szCs w:val="28"/>
        </w:rPr>
        <w:t>5</w:t>
      </w:r>
      <w:r w:rsidRPr="000C055D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7DA09315" w14:textId="77777777" w:rsidR="00561725" w:rsidRPr="000C055D" w:rsidRDefault="00561725" w:rsidP="00561725">
      <w:pPr>
        <w:spacing w:after="0" w:line="100" w:lineRule="atLeast"/>
        <w:ind w:firstLine="697"/>
        <w:jc w:val="right"/>
        <w:rPr>
          <w:rFonts w:ascii="Times New Roman" w:hAnsi="Times New Roman" w:cs="Times New Roman"/>
          <w:sz w:val="28"/>
          <w:szCs w:val="28"/>
        </w:rPr>
      </w:pPr>
    </w:p>
    <w:p w14:paraId="14379441" w14:textId="77777777" w:rsidR="00561725" w:rsidRPr="000C055D" w:rsidRDefault="00561725" w:rsidP="00561725">
      <w:pPr>
        <w:spacing w:after="0" w:line="100" w:lineRule="atLeast"/>
        <w:ind w:firstLine="697"/>
        <w:jc w:val="right"/>
        <w:rPr>
          <w:rFonts w:ascii="Times New Roman" w:hAnsi="Times New Roman" w:cs="Times New Roman"/>
          <w:sz w:val="28"/>
          <w:szCs w:val="28"/>
        </w:rPr>
      </w:pPr>
    </w:p>
    <w:p w14:paraId="333F2C66" w14:textId="77777777" w:rsidR="00561725" w:rsidRPr="000C055D" w:rsidRDefault="00561725" w:rsidP="00561725">
      <w:pPr>
        <w:pStyle w:val="1"/>
        <w:spacing w:after="0" w:line="100" w:lineRule="atLeast"/>
      </w:pPr>
      <w:r w:rsidRPr="000C055D">
        <w:t>Муниципальная подпрограмма</w:t>
      </w:r>
    </w:p>
    <w:p w14:paraId="19971408" w14:textId="77777777" w:rsidR="00561725" w:rsidRPr="000C055D" w:rsidRDefault="00561725" w:rsidP="00561725">
      <w:pPr>
        <w:pStyle w:val="1"/>
        <w:spacing w:after="0" w:line="100" w:lineRule="atLeast"/>
      </w:pPr>
      <w:r w:rsidRPr="000C055D">
        <w:t>муниципального образования Северский район</w:t>
      </w:r>
    </w:p>
    <w:p w14:paraId="53E83B9D" w14:textId="77777777" w:rsidR="00561725" w:rsidRPr="000C055D" w:rsidRDefault="00561725" w:rsidP="00561725">
      <w:pPr>
        <w:pStyle w:val="1"/>
        <w:spacing w:after="0" w:line="100" w:lineRule="atLeast"/>
      </w:pPr>
      <w:r w:rsidRPr="000C055D">
        <w:t xml:space="preserve">«Поддержка малого и среднего </w:t>
      </w:r>
    </w:p>
    <w:p w14:paraId="0F43E588" w14:textId="1A79522C" w:rsidR="00561725" w:rsidRPr="000C055D" w:rsidRDefault="00561725" w:rsidP="00561725">
      <w:pPr>
        <w:pStyle w:val="1"/>
        <w:spacing w:after="0" w:line="100" w:lineRule="atLeast"/>
      </w:pPr>
      <w:r w:rsidRPr="000C055D">
        <w:t>предпринимательства на 2017-202</w:t>
      </w:r>
      <w:r w:rsidR="005E252C">
        <w:t>5</w:t>
      </w:r>
      <w:r w:rsidRPr="000C055D">
        <w:t xml:space="preserve"> годы </w:t>
      </w:r>
    </w:p>
    <w:p w14:paraId="3AC950AC" w14:textId="77777777" w:rsidR="00561725" w:rsidRPr="000C055D" w:rsidRDefault="00561725" w:rsidP="00561725">
      <w:pPr>
        <w:pStyle w:val="1"/>
        <w:spacing w:after="0" w:line="100" w:lineRule="atLeast"/>
      </w:pPr>
      <w:r w:rsidRPr="000C055D">
        <w:t xml:space="preserve"> в Северском районе»</w:t>
      </w:r>
    </w:p>
    <w:p w14:paraId="5828AE26" w14:textId="77777777" w:rsidR="00561725" w:rsidRPr="000C055D" w:rsidRDefault="00561725" w:rsidP="00561725">
      <w:pPr>
        <w:pStyle w:val="a0"/>
        <w:spacing w:before="28" w:after="0"/>
      </w:pPr>
    </w:p>
    <w:p w14:paraId="2BADD594" w14:textId="77777777" w:rsidR="00561725" w:rsidRPr="000C055D" w:rsidRDefault="00561725" w:rsidP="00561725">
      <w:pPr>
        <w:pStyle w:val="1"/>
        <w:spacing w:after="0" w:line="100" w:lineRule="atLeast"/>
      </w:pPr>
      <w:r w:rsidRPr="000C055D">
        <w:t>ПАСПОРТ</w:t>
      </w:r>
    </w:p>
    <w:p w14:paraId="46E74636" w14:textId="77777777" w:rsidR="00561725" w:rsidRPr="000C055D" w:rsidRDefault="00561725" w:rsidP="00561725">
      <w:pPr>
        <w:pStyle w:val="1"/>
        <w:spacing w:after="0" w:line="100" w:lineRule="atLeast"/>
      </w:pPr>
      <w:r w:rsidRPr="000C055D">
        <w:t xml:space="preserve">муниципальной подпрограммы </w:t>
      </w:r>
    </w:p>
    <w:p w14:paraId="317D6F58" w14:textId="77777777" w:rsidR="00561725" w:rsidRPr="000C055D" w:rsidRDefault="00561725" w:rsidP="00561725">
      <w:pPr>
        <w:pStyle w:val="1"/>
        <w:spacing w:after="0" w:line="100" w:lineRule="atLeast"/>
      </w:pPr>
      <w:r w:rsidRPr="000C055D">
        <w:t>муниципального образования Северский район</w:t>
      </w:r>
    </w:p>
    <w:p w14:paraId="342541C2" w14:textId="77777777" w:rsidR="00561725" w:rsidRPr="000C055D" w:rsidRDefault="00561725" w:rsidP="00561725">
      <w:pPr>
        <w:pStyle w:val="1"/>
        <w:spacing w:after="0" w:line="100" w:lineRule="atLeast"/>
      </w:pPr>
      <w:r w:rsidRPr="000C055D">
        <w:t xml:space="preserve">«Поддержка малого и среднего </w:t>
      </w:r>
    </w:p>
    <w:p w14:paraId="14589190" w14:textId="5AA8D806" w:rsidR="00561725" w:rsidRPr="000C055D" w:rsidRDefault="00561725" w:rsidP="00561725">
      <w:pPr>
        <w:pStyle w:val="1"/>
        <w:spacing w:after="0" w:line="100" w:lineRule="atLeast"/>
      </w:pPr>
      <w:r w:rsidRPr="000C055D">
        <w:t>предпринимательства на 2017-202</w:t>
      </w:r>
      <w:r w:rsidR="005E252C">
        <w:t>5</w:t>
      </w:r>
      <w:r w:rsidRPr="000C055D">
        <w:t xml:space="preserve"> годы в Северском районе»  </w:t>
      </w:r>
    </w:p>
    <w:p w14:paraId="24D4EBE0" w14:textId="77777777" w:rsidR="00561725" w:rsidRPr="000C055D" w:rsidRDefault="00561725" w:rsidP="00561725">
      <w:pPr>
        <w:pStyle w:val="a0"/>
      </w:pP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3741"/>
        <w:gridCol w:w="5847"/>
      </w:tblGrid>
      <w:tr w:rsidR="00561725" w:rsidRPr="000C055D" w14:paraId="1E7502D4" w14:textId="77777777" w:rsidTr="00FF7972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FBA25" w14:textId="77777777" w:rsidR="00561725" w:rsidRPr="000C055D" w:rsidRDefault="00561725" w:rsidP="00FF7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5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4F183" w14:textId="7A7E67FD" w:rsidR="00561725" w:rsidRPr="000C055D" w:rsidRDefault="00561725" w:rsidP="00FF7972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55D">
              <w:rPr>
                <w:rFonts w:ascii="Times New Roman" w:hAnsi="Times New Roman" w:cs="Times New Roman"/>
                <w:sz w:val="28"/>
                <w:szCs w:val="28"/>
              </w:rPr>
              <w:t>подпрограмма «Поддержка малого и среднего предпринимательства на 2017-202</w:t>
            </w:r>
            <w:r w:rsidR="005E25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C055D">
              <w:rPr>
                <w:rFonts w:ascii="Times New Roman" w:hAnsi="Times New Roman" w:cs="Times New Roman"/>
                <w:sz w:val="28"/>
                <w:szCs w:val="28"/>
              </w:rPr>
              <w:t xml:space="preserve"> годы в Северском районе» (далее - Подпрограмма)</w:t>
            </w:r>
          </w:p>
          <w:p w14:paraId="07D200CA" w14:textId="77777777" w:rsidR="00561725" w:rsidRPr="000C055D" w:rsidRDefault="00561725" w:rsidP="00FF7972">
            <w:pPr>
              <w:keepNext/>
              <w:spacing w:after="0" w:line="240" w:lineRule="auto"/>
              <w:jc w:val="both"/>
            </w:pPr>
          </w:p>
        </w:tc>
      </w:tr>
      <w:tr w:rsidR="00561725" w:rsidRPr="000C055D" w14:paraId="74DBA2DD" w14:textId="77777777" w:rsidTr="00FF7972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A3066" w14:textId="77777777" w:rsidR="00561725" w:rsidRPr="000C055D" w:rsidRDefault="00561725" w:rsidP="00FF7972">
            <w:pPr>
              <w:spacing w:after="0" w:line="240" w:lineRule="auto"/>
              <w:rPr>
                <w:sz w:val="28"/>
                <w:szCs w:val="28"/>
              </w:rPr>
            </w:pPr>
            <w:r w:rsidRPr="000C055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муниципальной подпрограммы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F6111" w14:textId="77777777" w:rsidR="00561725" w:rsidRPr="000C055D" w:rsidRDefault="00561725" w:rsidP="00FF7972">
            <w:pPr>
              <w:pStyle w:val="11"/>
              <w:shd w:val="clear" w:color="auto" w:fill="FFFFFF"/>
              <w:spacing w:before="0" w:after="0" w:line="240" w:lineRule="auto"/>
              <w:jc w:val="both"/>
            </w:pPr>
            <w:r w:rsidRPr="000C055D">
              <w:rPr>
                <w:sz w:val="28"/>
                <w:szCs w:val="28"/>
              </w:rPr>
              <w:t xml:space="preserve">управление по развитию малого бизнеса и потребительской сферы администрации муниципального образования Северский район </w:t>
            </w:r>
          </w:p>
        </w:tc>
      </w:tr>
      <w:tr w:rsidR="00561725" w:rsidRPr="000C055D" w14:paraId="33C7ECB3" w14:textId="77777777" w:rsidTr="00FF7972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3E263" w14:textId="77777777" w:rsidR="00561725" w:rsidRPr="000C055D" w:rsidRDefault="00561725" w:rsidP="00FF7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5D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муниципальной подпрограммы</w:t>
            </w:r>
          </w:p>
          <w:p w14:paraId="1510AB3C" w14:textId="77777777" w:rsidR="00561725" w:rsidRPr="000C055D" w:rsidRDefault="00561725" w:rsidP="00FF7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5EA46" w14:textId="77777777" w:rsidR="00561725" w:rsidRPr="000C055D" w:rsidRDefault="00561725" w:rsidP="00FF7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9523A" w14:textId="77777777" w:rsidR="00561725" w:rsidRPr="000C055D" w:rsidRDefault="00561725" w:rsidP="00FF7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449E6" w14:textId="77777777" w:rsidR="00561725" w:rsidRPr="000C055D" w:rsidRDefault="00561725" w:rsidP="00FF7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3B353" w14:textId="77777777" w:rsidR="00561725" w:rsidRPr="000C055D" w:rsidRDefault="00561725" w:rsidP="00FF7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36EE3" w14:textId="77777777" w:rsidR="00561725" w:rsidRPr="000C055D" w:rsidRDefault="00561725" w:rsidP="00FF7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1DE7F" w14:textId="77777777" w:rsidR="00561725" w:rsidRPr="000C055D" w:rsidRDefault="00561725" w:rsidP="00FF7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1746C" w14:textId="77777777" w:rsidR="00561725" w:rsidRPr="000C055D" w:rsidRDefault="00561725" w:rsidP="00FF7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C153E" w14:textId="77777777" w:rsidR="00561725" w:rsidRPr="000C055D" w:rsidRDefault="00561725" w:rsidP="00FF7972">
            <w:pPr>
              <w:pStyle w:val="11"/>
              <w:shd w:val="clear" w:color="auto" w:fill="FFFFFF"/>
              <w:spacing w:before="0" w:after="0" w:line="240" w:lineRule="auto"/>
              <w:jc w:val="both"/>
            </w:pPr>
            <w:r w:rsidRPr="000C055D">
              <w:rPr>
                <w:sz w:val="28"/>
                <w:szCs w:val="28"/>
              </w:rPr>
              <w:t>Союз «Северская районная торгово-промышленная палата»; муниципальный центр поддержки предпринимательства Северского района; муниципальный коворкинг центр Северского района, уполномоченный по защите прав предпринимателей в Северском районе; управление экономики, инвестиций и прогнозирования; управление имущественных отношений; главы сельских (городских) поселений; государственное казенное учреждение «Центр занятости населения Северского района».</w:t>
            </w:r>
          </w:p>
        </w:tc>
      </w:tr>
      <w:tr w:rsidR="00561725" w:rsidRPr="000C055D" w14:paraId="366C38DF" w14:textId="77777777" w:rsidTr="00FF7972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06E90" w14:textId="77777777" w:rsidR="00561725" w:rsidRPr="000C055D" w:rsidRDefault="00561725" w:rsidP="00FF7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5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подпрограммы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547E" w14:textId="77777777" w:rsidR="00561725" w:rsidRPr="000C055D" w:rsidRDefault="00561725" w:rsidP="00FF7972">
            <w:pPr>
              <w:pStyle w:val="a7"/>
              <w:spacing w:line="240" w:lineRule="auto"/>
            </w:pPr>
            <w:r w:rsidRPr="000C055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малого и среднего предпринимательства и физических лиц, не являющихся индивидуальными предпринимателями и применяющими </w:t>
            </w:r>
            <w:r w:rsidRPr="000C0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специальный налоговой режим «Налог на профессиональный доход»</w:t>
            </w:r>
          </w:p>
        </w:tc>
      </w:tr>
      <w:tr w:rsidR="00561725" w:rsidRPr="000C055D" w14:paraId="198FEF7F" w14:textId="77777777" w:rsidTr="00FF7972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E8758" w14:textId="77777777" w:rsidR="00561725" w:rsidRPr="000C055D" w:rsidRDefault="00561725" w:rsidP="00FF7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подпрограммы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2DFC" w14:textId="77777777" w:rsidR="00561725" w:rsidRPr="000C055D" w:rsidRDefault="00561725" w:rsidP="00FF7972">
            <w:pPr>
              <w:pStyle w:val="a7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5D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правовых и экономических условий для развития предпринимательства в Северском районе; увеличение количества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доход»; увеличение доли участия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 в общем обороте хозяйствующих субъектов Северского района; информационная, правовая, консультационная поддержка и подготовка кадров для малого и среднего предпринимательства; обеспечение занятости населения и развитие самозанятости.</w:t>
            </w:r>
          </w:p>
        </w:tc>
      </w:tr>
      <w:tr w:rsidR="00561725" w:rsidRPr="000C055D" w14:paraId="561DB743" w14:textId="77777777" w:rsidTr="00FF7972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9189" w14:textId="77777777" w:rsidR="00561725" w:rsidRPr="000C055D" w:rsidRDefault="00561725" w:rsidP="00FF7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5D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подпрограммы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309AA" w14:textId="77777777" w:rsidR="00561725" w:rsidRPr="000C055D" w:rsidRDefault="00561725" w:rsidP="00FF7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5D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  <w:p w14:paraId="56A690E1" w14:textId="77777777" w:rsidR="00561725" w:rsidRPr="000C055D" w:rsidRDefault="00561725" w:rsidP="00FF7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5D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 в расчете на 1 тысячу человек населения муниципального образования Северский район;</w:t>
            </w:r>
          </w:p>
          <w:p w14:paraId="4F10E493" w14:textId="77777777" w:rsidR="00561725" w:rsidRPr="000C055D" w:rsidRDefault="00561725" w:rsidP="00FF7972">
            <w:pPr>
              <w:pStyle w:val="a7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5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информационно-консультационных мероприятий и организация участия в краевых мероприятиях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 </w:t>
            </w:r>
            <w:r w:rsidRPr="000C0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(совещания, «круглые столы», семинары, дни открытых дверей и др.)</w:t>
            </w:r>
          </w:p>
        </w:tc>
      </w:tr>
      <w:tr w:rsidR="00561725" w:rsidRPr="000C055D" w14:paraId="2C37EF5B" w14:textId="77777777" w:rsidTr="00FF7972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C79B4" w14:textId="77777777" w:rsidR="00561725" w:rsidRPr="000C055D" w:rsidRDefault="00561725" w:rsidP="00FF7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подпрограммы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CB99" w14:textId="19B9699B" w:rsidR="00561725" w:rsidRPr="000C055D" w:rsidRDefault="00561725" w:rsidP="00FF7972">
            <w:pPr>
              <w:pStyle w:val="11"/>
              <w:keepNext/>
              <w:keepLines/>
              <w:shd w:val="clear" w:color="auto" w:fill="FFFFFF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0C055D">
              <w:rPr>
                <w:sz w:val="28"/>
                <w:szCs w:val="28"/>
              </w:rPr>
              <w:t>реализуется с 2017 года по 202</w:t>
            </w:r>
            <w:r w:rsidR="005E252C">
              <w:rPr>
                <w:sz w:val="28"/>
                <w:szCs w:val="28"/>
              </w:rPr>
              <w:t>5</w:t>
            </w:r>
            <w:r w:rsidRPr="000C055D">
              <w:rPr>
                <w:sz w:val="28"/>
                <w:szCs w:val="28"/>
              </w:rPr>
              <w:t xml:space="preserve"> годы,  </w:t>
            </w:r>
          </w:p>
          <w:p w14:paraId="5D80AB49" w14:textId="77777777" w:rsidR="00561725" w:rsidRPr="000C055D" w:rsidRDefault="00561725" w:rsidP="00FF7972">
            <w:pPr>
              <w:pStyle w:val="a7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5D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561725" w:rsidRPr="000C055D" w14:paraId="162A4108" w14:textId="77777777" w:rsidTr="00FF7972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635BF" w14:textId="77777777" w:rsidR="00561725" w:rsidRPr="000C055D" w:rsidRDefault="00561725" w:rsidP="00FF7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5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подпрограммы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8C95D" w14:textId="2A20CD50" w:rsidR="00561725" w:rsidRPr="000C055D" w:rsidRDefault="00561725" w:rsidP="00FF7972">
            <w:pPr>
              <w:pStyle w:val="11"/>
              <w:keepNext/>
              <w:keepLines/>
              <w:shd w:val="clear" w:color="auto" w:fill="FFFFFF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0C055D">
              <w:rPr>
                <w:sz w:val="28"/>
                <w:szCs w:val="28"/>
              </w:rPr>
              <w:t xml:space="preserve">общий объем финансирования Подпрограммы из местного бюджета составляет </w:t>
            </w:r>
            <w:r w:rsidR="00EE7CE9">
              <w:rPr>
                <w:sz w:val="28"/>
                <w:szCs w:val="28"/>
              </w:rPr>
              <w:t>31799</w:t>
            </w:r>
            <w:r w:rsidRPr="000C055D">
              <w:rPr>
                <w:sz w:val="28"/>
                <w:szCs w:val="28"/>
              </w:rPr>
              <w:t>,</w:t>
            </w:r>
            <w:r w:rsidR="00EE7CE9">
              <w:rPr>
                <w:sz w:val="28"/>
                <w:szCs w:val="28"/>
              </w:rPr>
              <w:t>4</w:t>
            </w:r>
            <w:r w:rsidRPr="000C055D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1041BAB2" w14:textId="77777777" w:rsidR="00561725" w:rsidRPr="000C055D" w:rsidRDefault="00561725" w:rsidP="00FF79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055D">
              <w:rPr>
                <w:rFonts w:ascii="Times New Roman" w:hAnsi="Times New Roman" w:cs="Times New Roman"/>
                <w:sz w:val="28"/>
                <w:szCs w:val="28"/>
              </w:rPr>
              <w:t>2017 год – 2039,0 тыс. рублей;</w:t>
            </w:r>
          </w:p>
          <w:p w14:paraId="44A40433" w14:textId="77777777" w:rsidR="00561725" w:rsidRPr="000C055D" w:rsidRDefault="00561725" w:rsidP="00FF79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055D">
              <w:rPr>
                <w:rFonts w:ascii="Times New Roman" w:hAnsi="Times New Roman" w:cs="Times New Roman"/>
                <w:sz w:val="28"/>
                <w:szCs w:val="28"/>
              </w:rPr>
              <w:t>2018 год – 1993,4 тыс. рублей;</w:t>
            </w:r>
          </w:p>
          <w:p w14:paraId="6341E195" w14:textId="77777777" w:rsidR="00561725" w:rsidRPr="000C055D" w:rsidRDefault="00561725" w:rsidP="00FF79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055D">
              <w:rPr>
                <w:rFonts w:ascii="Times New Roman" w:hAnsi="Times New Roman" w:cs="Times New Roman"/>
                <w:sz w:val="28"/>
                <w:szCs w:val="28"/>
              </w:rPr>
              <w:t>2019 год – 2193,0 тыс. рублей;</w:t>
            </w:r>
          </w:p>
          <w:p w14:paraId="7177EEC9" w14:textId="77777777" w:rsidR="00561725" w:rsidRPr="000C055D" w:rsidRDefault="00561725" w:rsidP="00FF79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055D">
              <w:rPr>
                <w:rFonts w:ascii="Times New Roman" w:hAnsi="Times New Roman" w:cs="Times New Roman"/>
                <w:sz w:val="28"/>
                <w:szCs w:val="28"/>
              </w:rPr>
              <w:t>2020 год - 2864,9 тыс. рублей;</w:t>
            </w:r>
          </w:p>
          <w:p w14:paraId="2110972C" w14:textId="77777777" w:rsidR="00561725" w:rsidRPr="000C055D" w:rsidRDefault="00561725" w:rsidP="00FF7972">
            <w:pPr>
              <w:pStyle w:val="11"/>
              <w:keepNext/>
              <w:keepLines/>
              <w:shd w:val="clear" w:color="auto" w:fill="FFFFFF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0C055D">
              <w:rPr>
                <w:sz w:val="28"/>
                <w:szCs w:val="28"/>
              </w:rPr>
              <w:t>2021 год – 3078,0 тыс. рублей;</w:t>
            </w:r>
          </w:p>
          <w:p w14:paraId="14843A18" w14:textId="51C67B72" w:rsidR="00561725" w:rsidRPr="000C055D" w:rsidRDefault="00561725" w:rsidP="00FF7972">
            <w:pPr>
              <w:pStyle w:val="11"/>
              <w:keepNext/>
              <w:keepLines/>
              <w:shd w:val="clear" w:color="auto" w:fill="FFFFFF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0C055D">
              <w:rPr>
                <w:sz w:val="28"/>
                <w:szCs w:val="28"/>
              </w:rPr>
              <w:t xml:space="preserve">2022 год – </w:t>
            </w:r>
            <w:r w:rsidRPr="005E271F">
              <w:rPr>
                <w:sz w:val="28"/>
                <w:szCs w:val="28"/>
              </w:rPr>
              <w:t>8724,9 тыс.</w:t>
            </w:r>
            <w:r w:rsidRPr="000C055D">
              <w:rPr>
                <w:sz w:val="28"/>
                <w:szCs w:val="28"/>
              </w:rPr>
              <w:t xml:space="preserve"> рублей;</w:t>
            </w:r>
          </w:p>
          <w:p w14:paraId="2FB56CA8" w14:textId="74F3FDEE" w:rsidR="00561725" w:rsidRPr="000C055D" w:rsidRDefault="00561725" w:rsidP="00FF7972">
            <w:pPr>
              <w:pStyle w:val="11"/>
              <w:keepNext/>
              <w:keepLines/>
              <w:shd w:val="clear" w:color="auto" w:fill="FFFFFF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0C055D">
              <w:rPr>
                <w:sz w:val="28"/>
                <w:szCs w:val="28"/>
              </w:rPr>
              <w:t xml:space="preserve">2023 год – </w:t>
            </w:r>
            <w:r w:rsidR="00710EDC">
              <w:rPr>
                <w:sz w:val="28"/>
                <w:szCs w:val="28"/>
              </w:rPr>
              <w:t>3635,4</w:t>
            </w:r>
            <w:r w:rsidRPr="000C055D">
              <w:rPr>
                <w:sz w:val="28"/>
                <w:szCs w:val="28"/>
              </w:rPr>
              <w:t xml:space="preserve"> тыс. рублей;</w:t>
            </w:r>
          </w:p>
          <w:p w14:paraId="1F25A215" w14:textId="77777777" w:rsidR="00561725" w:rsidRDefault="00561725" w:rsidP="00FF7972">
            <w:pPr>
              <w:pStyle w:val="a7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5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10EDC">
              <w:rPr>
                <w:rFonts w:ascii="Times New Roman" w:hAnsi="Times New Roman" w:cs="Times New Roman"/>
                <w:sz w:val="28"/>
                <w:szCs w:val="28"/>
              </w:rPr>
              <w:t>3635</w:t>
            </w:r>
            <w:r w:rsidRPr="000C055D">
              <w:rPr>
                <w:rFonts w:ascii="Times New Roman" w:hAnsi="Times New Roman" w:cs="Times New Roman"/>
                <w:sz w:val="28"/>
                <w:szCs w:val="28"/>
              </w:rPr>
              <w:t>,4 тыс. рублей</w:t>
            </w:r>
            <w:r w:rsidR="005E25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E163CE0" w14:textId="55EE4F43" w:rsidR="005E252C" w:rsidRPr="000C055D" w:rsidRDefault="005E252C" w:rsidP="00FF7972">
            <w:pPr>
              <w:pStyle w:val="a7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3635,4 </w:t>
            </w:r>
            <w:r w:rsidRPr="000C055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1725" w:rsidRPr="000C055D" w14:paraId="0685523E" w14:textId="77777777" w:rsidTr="00FF7972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D99B5" w14:textId="77777777" w:rsidR="00561725" w:rsidRPr="000C055D" w:rsidRDefault="00561725" w:rsidP="00FF7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5D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подпрограммы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EB1BD" w14:textId="77777777" w:rsidR="00561725" w:rsidRPr="000C055D" w:rsidRDefault="00561725" w:rsidP="00FF7972">
            <w:pPr>
              <w:pStyle w:val="a7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5D">
              <w:rPr>
                <w:rFonts w:ascii="Times New Roman" w:hAnsi="Times New Roman" w:cs="Times New Roman"/>
                <w:sz w:val="28"/>
                <w:szCs w:val="28"/>
              </w:rPr>
              <w:t>осуществляет координатор, управление экономики инвестиций и прогнозирования</w:t>
            </w:r>
          </w:p>
        </w:tc>
      </w:tr>
    </w:tbl>
    <w:p w14:paraId="25A82CCF" w14:textId="729A94CF" w:rsidR="008745B3" w:rsidRPr="000C055D" w:rsidRDefault="008745B3"/>
    <w:p w14:paraId="423B3550" w14:textId="77777777" w:rsidR="009C66AB" w:rsidRPr="000C055D" w:rsidRDefault="009C66AB" w:rsidP="009C66AB">
      <w:pPr>
        <w:pStyle w:val="1"/>
        <w:numPr>
          <w:ilvl w:val="0"/>
          <w:numId w:val="1"/>
        </w:numPr>
        <w:tabs>
          <w:tab w:val="num" w:pos="360"/>
        </w:tabs>
        <w:spacing w:after="0" w:line="100" w:lineRule="atLeast"/>
        <w:ind w:left="0" w:firstLine="0"/>
        <w:rPr>
          <w:color w:val="auto"/>
        </w:rPr>
      </w:pPr>
      <w:r w:rsidRPr="000C055D">
        <w:rPr>
          <w:color w:val="auto"/>
        </w:rPr>
        <w:t>Характеристика текущего состояния и прогноз</w:t>
      </w:r>
    </w:p>
    <w:p w14:paraId="74790564" w14:textId="77777777" w:rsidR="009C66AB" w:rsidRPr="000C055D" w:rsidRDefault="009C66AB" w:rsidP="009C66AB">
      <w:pPr>
        <w:pStyle w:val="1"/>
        <w:spacing w:after="0" w:line="100" w:lineRule="atLeast"/>
        <w:rPr>
          <w:color w:val="auto"/>
        </w:rPr>
      </w:pPr>
      <w:r w:rsidRPr="000C055D">
        <w:rPr>
          <w:color w:val="auto"/>
        </w:rPr>
        <w:t>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</w:r>
    </w:p>
    <w:p w14:paraId="61D0CA88" w14:textId="77777777" w:rsidR="009C66AB" w:rsidRPr="000C055D" w:rsidRDefault="009C66AB" w:rsidP="009C66AB">
      <w:pPr>
        <w:pStyle w:val="1"/>
        <w:spacing w:after="0" w:line="100" w:lineRule="atLeast"/>
        <w:ind w:left="720"/>
        <w:jc w:val="left"/>
        <w:rPr>
          <w:color w:val="auto"/>
        </w:rPr>
      </w:pPr>
    </w:p>
    <w:p w14:paraId="21F6B154" w14:textId="3AC5EC7F" w:rsidR="009C66AB" w:rsidRPr="000C055D" w:rsidRDefault="009C66AB" w:rsidP="009C66A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5D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hyperlink w:anchor="sub_1000" w:history="1">
        <w:r w:rsidRPr="000C055D">
          <w:rPr>
            <w:rStyle w:val="a4"/>
            <w:rFonts w:ascii="Times New Roman" w:hAnsi="Times New Roman"/>
            <w:color w:val="00000A"/>
            <w:sz w:val="28"/>
            <w:szCs w:val="28"/>
          </w:rPr>
          <w:t>подпрограммы</w:t>
        </w:r>
      </w:hyperlink>
      <w:r w:rsidRPr="000C055D">
        <w:rPr>
          <w:rFonts w:ascii="Times New Roman" w:hAnsi="Times New Roman" w:cs="Times New Roman"/>
          <w:sz w:val="28"/>
          <w:szCs w:val="28"/>
        </w:rPr>
        <w:t xml:space="preserve"> «Поддержка малого и среднего предпринимательства на 2017-202</w:t>
      </w:r>
      <w:r w:rsidR="005E252C">
        <w:rPr>
          <w:rFonts w:ascii="Times New Roman" w:hAnsi="Times New Roman" w:cs="Times New Roman"/>
          <w:sz w:val="28"/>
          <w:szCs w:val="28"/>
        </w:rPr>
        <w:t>5</w:t>
      </w:r>
      <w:r w:rsidRPr="000C055D">
        <w:rPr>
          <w:rFonts w:ascii="Times New Roman" w:hAnsi="Times New Roman" w:cs="Times New Roman"/>
          <w:sz w:val="28"/>
          <w:szCs w:val="28"/>
        </w:rPr>
        <w:t xml:space="preserve"> годы в Северском районе».</w:t>
      </w:r>
    </w:p>
    <w:p w14:paraId="0FFDA8E7" w14:textId="77777777" w:rsidR="009C66AB" w:rsidRPr="000C055D" w:rsidRDefault="009C66AB" w:rsidP="009C66AB">
      <w:pPr>
        <w:spacing w:after="0" w:line="100" w:lineRule="atLeast"/>
        <w:ind w:firstLine="709"/>
        <w:jc w:val="both"/>
        <w:rPr>
          <w:sz w:val="28"/>
          <w:szCs w:val="28"/>
        </w:rPr>
      </w:pPr>
      <w:r w:rsidRPr="000C055D">
        <w:rPr>
          <w:rFonts w:ascii="Times New Roman" w:hAnsi="Times New Roman" w:cs="Times New Roman"/>
          <w:sz w:val="28"/>
          <w:szCs w:val="28"/>
        </w:rPr>
        <w:t xml:space="preserve">Развитие малого и среднего бизнеса муниципального образования Северский район ежегодно имеет положительную динамику. </w:t>
      </w:r>
    </w:p>
    <w:p w14:paraId="1145610A" w14:textId="33469EE4" w:rsidR="009C66AB" w:rsidRPr="000C055D" w:rsidRDefault="009C66AB" w:rsidP="009C66AB">
      <w:pPr>
        <w:pStyle w:val="11"/>
        <w:spacing w:after="0"/>
        <w:ind w:firstLine="709"/>
        <w:jc w:val="both"/>
        <w:rPr>
          <w:sz w:val="28"/>
          <w:szCs w:val="28"/>
        </w:rPr>
      </w:pPr>
      <w:r w:rsidRPr="000C055D">
        <w:rPr>
          <w:sz w:val="28"/>
          <w:szCs w:val="28"/>
        </w:rPr>
        <w:t>В 2017 году в муниципальном образовании Северский район осуществляли свою деятельность более 5 тыс. субъектов малого и среднего предпринимательства. В 2017-202</w:t>
      </w:r>
      <w:r w:rsidR="005E252C">
        <w:rPr>
          <w:sz w:val="28"/>
          <w:szCs w:val="28"/>
        </w:rPr>
        <w:t>5</w:t>
      </w:r>
      <w:r w:rsidRPr="000C055D">
        <w:rPr>
          <w:sz w:val="28"/>
          <w:szCs w:val="28"/>
        </w:rPr>
        <w:t xml:space="preserve"> годах прогнозируется ежегодный рост этого показателя на 0,5%. Основная их часть - 47,3% сосредоточена в потребительской сферы, 10,2% - в сфере аренды и предоставления услуг, в сфере транспорта и связи – 14.0%, в сфере строительства – 6,6%, прочие виды экономической деятельности, включая сельскохозяйственное производство - 21,9%. </w:t>
      </w:r>
    </w:p>
    <w:p w14:paraId="2DA87C2C" w14:textId="06F81237" w:rsidR="009C66AB" w:rsidRPr="000C055D" w:rsidRDefault="009C66AB" w:rsidP="009C66AB">
      <w:pPr>
        <w:pStyle w:val="11"/>
        <w:spacing w:after="0"/>
        <w:ind w:firstLine="709"/>
        <w:jc w:val="both"/>
        <w:rPr>
          <w:sz w:val="28"/>
          <w:szCs w:val="28"/>
        </w:rPr>
      </w:pPr>
      <w:r w:rsidRPr="000C055D">
        <w:rPr>
          <w:sz w:val="28"/>
          <w:szCs w:val="28"/>
        </w:rPr>
        <w:t>Численность населения, занятого в малом и среднем бизнесе района, в 2017 году составила 11,7 тыс. человек, что составляет 27,2% от численности населения, занятого в экономике района. В 2017-202</w:t>
      </w:r>
      <w:r w:rsidR="005E252C">
        <w:rPr>
          <w:sz w:val="28"/>
          <w:szCs w:val="28"/>
        </w:rPr>
        <w:t>5</w:t>
      </w:r>
      <w:r w:rsidRPr="000C055D">
        <w:rPr>
          <w:sz w:val="28"/>
          <w:szCs w:val="28"/>
        </w:rPr>
        <w:t xml:space="preserve"> годах прогнозируется ежегодный рост этого показателя на 0,1-0,2%.</w:t>
      </w:r>
    </w:p>
    <w:p w14:paraId="33B07F06" w14:textId="7CA8B1C7" w:rsidR="009C66AB" w:rsidRPr="000C055D" w:rsidRDefault="009C66AB" w:rsidP="009C66AB">
      <w:pPr>
        <w:pStyle w:val="11"/>
        <w:spacing w:after="0"/>
        <w:ind w:firstLine="709"/>
        <w:jc w:val="both"/>
        <w:rPr>
          <w:sz w:val="28"/>
          <w:szCs w:val="28"/>
        </w:rPr>
      </w:pPr>
      <w:r w:rsidRPr="000C055D">
        <w:rPr>
          <w:sz w:val="28"/>
          <w:szCs w:val="28"/>
        </w:rPr>
        <w:lastRenderedPageBreak/>
        <w:t>Оборот субъектов малого и среднего предпринимательства в 2017 году составил 30,3 млрд. рублей, его доля в общем обороте всех хозяйствующих субъектов муниципального образования в 2017 году составила 36,8%. В 2017-202</w:t>
      </w:r>
      <w:r w:rsidR="002442CC">
        <w:rPr>
          <w:sz w:val="28"/>
          <w:szCs w:val="28"/>
        </w:rPr>
        <w:t>5</w:t>
      </w:r>
      <w:r w:rsidRPr="000C055D">
        <w:rPr>
          <w:sz w:val="28"/>
          <w:szCs w:val="28"/>
        </w:rPr>
        <w:t xml:space="preserve"> годах прогнозируется ежегодный рост этого показателя на 4,8-5,8%.</w:t>
      </w:r>
    </w:p>
    <w:p w14:paraId="1505D742" w14:textId="77777777" w:rsidR="009C66AB" w:rsidRPr="000C055D" w:rsidRDefault="009C66AB" w:rsidP="009C66AB">
      <w:pPr>
        <w:pStyle w:val="11"/>
        <w:spacing w:after="0"/>
        <w:ind w:firstLine="709"/>
        <w:jc w:val="both"/>
        <w:rPr>
          <w:color w:val="000000"/>
          <w:sz w:val="28"/>
          <w:szCs w:val="28"/>
        </w:rPr>
      </w:pPr>
      <w:r w:rsidRPr="000C055D">
        <w:rPr>
          <w:color w:val="000000"/>
          <w:sz w:val="28"/>
          <w:szCs w:val="28"/>
        </w:rPr>
        <w:t>В то же время в сфере малого и среднего предпринимательства имеются нерешенные проблемы:</w:t>
      </w:r>
    </w:p>
    <w:p w14:paraId="1C1FBCCC" w14:textId="77777777" w:rsidR="009C66AB" w:rsidRPr="000C055D" w:rsidRDefault="009C66AB" w:rsidP="009C66AB">
      <w:pPr>
        <w:pStyle w:val="11"/>
        <w:spacing w:after="0"/>
        <w:ind w:firstLine="709"/>
        <w:jc w:val="both"/>
        <w:rPr>
          <w:color w:val="000000"/>
          <w:sz w:val="28"/>
          <w:szCs w:val="28"/>
        </w:rPr>
      </w:pPr>
      <w:r w:rsidRPr="000C055D">
        <w:rPr>
          <w:color w:val="000000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14:paraId="089A8BF8" w14:textId="77777777" w:rsidR="009C66AB" w:rsidRPr="000C055D" w:rsidRDefault="009C66AB" w:rsidP="009C66AB">
      <w:pPr>
        <w:pStyle w:val="11"/>
        <w:spacing w:after="0"/>
        <w:ind w:firstLine="709"/>
        <w:jc w:val="both"/>
        <w:rPr>
          <w:color w:val="000000"/>
          <w:sz w:val="28"/>
          <w:szCs w:val="28"/>
        </w:rPr>
      </w:pPr>
      <w:r w:rsidRPr="000C055D">
        <w:rPr>
          <w:color w:val="000000"/>
          <w:sz w:val="28"/>
          <w:szCs w:val="28"/>
        </w:rPr>
        <w:t>отсутствуют в достаточном объеме финансовые ресурсы в местных бюджетах на развитие субъектов малого и среднего предпринимательства;</w:t>
      </w:r>
    </w:p>
    <w:p w14:paraId="2BF862DD" w14:textId="77777777" w:rsidR="009C66AB" w:rsidRPr="000C055D" w:rsidRDefault="009C66AB" w:rsidP="009C66AB">
      <w:pPr>
        <w:pStyle w:val="11"/>
        <w:spacing w:after="0"/>
        <w:ind w:firstLine="709"/>
        <w:jc w:val="both"/>
        <w:rPr>
          <w:color w:val="000000"/>
          <w:sz w:val="28"/>
          <w:szCs w:val="28"/>
        </w:rPr>
      </w:pPr>
      <w:r w:rsidRPr="000C055D">
        <w:rPr>
          <w:color w:val="000000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14:paraId="72F593D8" w14:textId="77777777" w:rsidR="009C66AB" w:rsidRPr="000C055D" w:rsidRDefault="009C66AB" w:rsidP="009C66AB">
      <w:pPr>
        <w:pStyle w:val="11"/>
        <w:spacing w:after="0"/>
        <w:ind w:firstLine="709"/>
        <w:jc w:val="both"/>
        <w:rPr>
          <w:color w:val="000000"/>
          <w:sz w:val="28"/>
          <w:szCs w:val="28"/>
        </w:rPr>
      </w:pPr>
      <w:r w:rsidRPr="000C055D">
        <w:rPr>
          <w:color w:val="000000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14:paraId="5235C452" w14:textId="77777777" w:rsidR="009C66AB" w:rsidRPr="000C055D" w:rsidRDefault="009C66AB" w:rsidP="009C66A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5D">
        <w:rPr>
          <w:rFonts w:ascii="Times New Roman" w:hAnsi="Times New Roman" w:cs="Times New Roman"/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 Комплексное решение задач развития малого и среднего предпринимательства и</w:t>
      </w:r>
      <w:r w:rsidRPr="000C055D">
        <w:rPr>
          <w:color w:val="FF0000"/>
          <w:sz w:val="28"/>
          <w:szCs w:val="28"/>
        </w:rPr>
        <w:t xml:space="preserve"> </w:t>
      </w:r>
      <w:r w:rsidRPr="000C055D">
        <w:rPr>
          <w:rFonts w:ascii="Times New Roman" w:hAnsi="Times New Roman" w:cs="Times New Roman"/>
          <w:color w:val="000000"/>
          <w:sz w:val="28"/>
          <w:szCs w:val="28"/>
        </w:rPr>
        <w:t>физических лиц, не являющихся индивидуальными предпринимателями и применяющими специальный налоговой режим «Налог на профессиональный доход»</w:t>
      </w:r>
      <w:r w:rsidRPr="000C055D">
        <w:rPr>
          <w:rFonts w:ascii="Times New Roman" w:hAnsi="Times New Roman" w:cs="Times New Roman"/>
          <w:sz w:val="28"/>
          <w:szCs w:val="28"/>
        </w:rPr>
        <w:t xml:space="preserve"> в Северском районе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14:paraId="73B96B8E" w14:textId="77777777" w:rsidR="009C66AB" w:rsidRPr="000C055D" w:rsidRDefault="009C66AB" w:rsidP="009C66A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55D">
        <w:rPr>
          <w:rFonts w:ascii="Times New Roman" w:hAnsi="Times New Roman" w:cs="Times New Roman"/>
          <w:sz w:val="28"/>
          <w:szCs w:val="28"/>
        </w:rPr>
        <w:t xml:space="preserve">Подпрограмма является системой методических решений, основных стратегических подходов, совокупность которых позволит органам местного самоуправления и общественным организациям предпринимателей эффективно участвовать в развитии малого и среднего предпринимательства </w:t>
      </w:r>
      <w:r w:rsidRPr="000C05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055D">
        <w:rPr>
          <w:color w:val="000000"/>
          <w:sz w:val="28"/>
          <w:szCs w:val="28"/>
        </w:rPr>
        <w:t xml:space="preserve"> </w:t>
      </w:r>
      <w:r w:rsidRPr="000C055D">
        <w:rPr>
          <w:rFonts w:ascii="Times New Roman" w:hAnsi="Times New Roman" w:cs="Times New Roman"/>
          <w:color w:val="000000"/>
          <w:sz w:val="28"/>
          <w:szCs w:val="28"/>
        </w:rPr>
        <w:t>физических лиц, не являющихся индивидуальными предпринимателями и применяющими специальный налоговой режим «Налог на профессиональный доход».</w:t>
      </w:r>
    </w:p>
    <w:p w14:paraId="2B602AC3" w14:textId="4B6AE5F4" w:rsidR="009C66AB" w:rsidRPr="000C055D" w:rsidRDefault="009C66AB" w:rsidP="009C66A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55D">
        <w:rPr>
          <w:rFonts w:ascii="Times New Roman" w:hAnsi="Times New Roman" w:cs="Times New Roman"/>
          <w:color w:val="000000"/>
          <w:sz w:val="28"/>
          <w:szCs w:val="28"/>
        </w:rPr>
        <w:t>Подпрограммой определены мероприятия по развитию малого и среднего предпринимательства и</w:t>
      </w:r>
      <w:r w:rsidRPr="000C055D">
        <w:rPr>
          <w:color w:val="000000"/>
          <w:sz w:val="28"/>
          <w:szCs w:val="28"/>
        </w:rPr>
        <w:t xml:space="preserve"> </w:t>
      </w:r>
      <w:r w:rsidRPr="000C055D">
        <w:rPr>
          <w:rFonts w:ascii="Times New Roman" w:hAnsi="Times New Roman" w:cs="Times New Roman"/>
          <w:color w:val="000000"/>
          <w:sz w:val="28"/>
          <w:szCs w:val="28"/>
        </w:rPr>
        <w:t>физических лиц, не являющихся индивидуальными предпринимателями и применяющими специальный налоговой режим «Налог на профессиональный доход» в Северском районе на 2017 - 202</w:t>
      </w:r>
      <w:r w:rsidR="002442C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C055D">
        <w:rPr>
          <w:rFonts w:ascii="Times New Roman" w:hAnsi="Times New Roman" w:cs="Times New Roman"/>
          <w:color w:val="000000"/>
          <w:sz w:val="28"/>
          <w:szCs w:val="28"/>
        </w:rPr>
        <w:t> годы, реализация которых позволит:</w:t>
      </w:r>
    </w:p>
    <w:p w14:paraId="23553E34" w14:textId="77777777" w:rsidR="009C66AB" w:rsidRPr="000C055D" w:rsidRDefault="009C66AB" w:rsidP="009C66A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55D">
        <w:rPr>
          <w:rFonts w:ascii="Times New Roman" w:hAnsi="Times New Roman" w:cs="Times New Roman"/>
          <w:color w:val="000000"/>
          <w:sz w:val="28"/>
          <w:szCs w:val="28"/>
        </w:rPr>
        <w:t>совершенствовать систему муниципальной поддержки малого и среднего предпринимательства и</w:t>
      </w:r>
      <w:r w:rsidRPr="000C055D">
        <w:rPr>
          <w:color w:val="000000"/>
          <w:sz w:val="28"/>
          <w:szCs w:val="28"/>
        </w:rPr>
        <w:t xml:space="preserve"> </w:t>
      </w:r>
      <w:r w:rsidRPr="000C055D">
        <w:rPr>
          <w:rFonts w:ascii="Times New Roman" w:hAnsi="Times New Roman" w:cs="Times New Roman"/>
          <w:color w:val="000000"/>
          <w:sz w:val="28"/>
          <w:szCs w:val="28"/>
        </w:rPr>
        <w:t>физических лиц, не являющихся индивидуальными предпринимателями и применяющими специальный налоговой режим «Налог на профессиональный доход»;</w:t>
      </w:r>
    </w:p>
    <w:p w14:paraId="18400FAF" w14:textId="77777777" w:rsidR="009C66AB" w:rsidRPr="000C055D" w:rsidRDefault="009C66AB" w:rsidP="009C66A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55D">
        <w:rPr>
          <w:rFonts w:ascii="Times New Roman" w:hAnsi="Times New Roman" w:cs="Times New Roman"/>
          <w:color w:val="000000"/>
          <w:sz w:val="28"/>
          <w:szCs w:val="28"/>
        </w:rPr>
        <w:t>обеспечить развитие малого предпринимательства в приоритетных направлениях социально-экономического развития;</w:t>
      </w:r>
    </w:p>
    <w:p w14:paraId="6CA6684A" w14:textId="77777777" w:rsidR="009C66AB" w:rsidRPr="000C055D" w:rsidRDefault="009C66AB" w:rsidP="009C66A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55D">
        <w:rPr>
          <w:rFonts w:ascii="Times New Roman" w:hAnsi="Times New Roman" w:cs="Times New Roman"/>
          <w:color w:val="000000"/>
          <w:sz w:val="28"/>
          <w:szCs w:val="28"/>
        </w:rPr>
        <w:t>обеспечить оптимальное использование финансовых ресурсов, выделяемых на развитие малого и среднего предпринимательства и</w:t>
      </w:r>
      <w:r w:rsidRPr="000C055D">
        <w:rPr>
          <w:color w:val="000000"/>
          <w:sz w:val="28"/>
          <w:szCs w:val="28"/>
        </w:rPr>
        <w:t xml:space="preserve"> </w:t>
      </w:r>
      <w:r w:rsidRPr="000C055D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физических лиц, не являющихся индивидуальными предпринимателями и </w:t>
      </w:r>
      <w:r w:rsidRPr="000C05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применяющими специальный налоговой режим «Налог на профессиональный доход».</w:t>
      </w:r>
    </w:p>
    <w:p w14:paraId="46FBD62B" w14:textId="77777777" w:rsidR="009C66AB" w:rsidRPr="000C055D" w:rsidRDefault="009C66AB" w:rsidP="009C66AB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5D">
        <w:rPr>
          <w:rFonts w:ascii="Times New Roman" w:hAnsi="Times New Roman" w:cs="Times New Roman"/>
          <w:sz w:val="28"/>
          <w:szCs w:val="28"/>
        </w:rPr>
        <w:t>Таким образом, реализация мероприятий Подпрограммы по развитию малого и среднего предпринимательства обеспечит повышение конкурентоспособности системы малого и среднего предпринимательства и</w:t>
      </w:r>
      <w:r w:rsidRPr="000C055D">
        <w:rPr>
          <w:color w:val="FF0000"/>
          <w:sz w:val="28"/>
          <w:szCs w:val="28"/>
        </w:rPr>
        <w:t xml:space="preserve"> </w:t>
      </w:r>
      <w:r w:rsidRPr="000C055D">
        <w:rPr>
          <w:rFonts w:ascii="Times New Roman" w:hAnsi="Times New Roman" w:cs="Times New Roman"/>
          <w:color w:val="000000"/>
          <w:sz w:val="28"/>
          <w:szCs w:val="28"/>
        </w:rPr>
        <w:t>физических лиц, не являющихся индивидуальными предпринимателями и применяющими специальный налоговой режим «Налог на профессиональный доход», а также окажет</w:t>
      </w:r>
      <w:r w:rsidRPr="000C055D">
        <w:rPr>
          <w:rFonts w:ascii="Times New Roman" w:hAnsi="Times New Roman" w:cs="Times New Roman"/>
          <w:sz w:val="28"/>
          <w:szCs w:val="28"/>
        </w:rPr>
        <w:t xml:space="preserve"> положительное воздействие на общее социально-экономическое развитие Северского района и рост налоговых поступлений в бюджеты всех уровней.</w:t>
      </w:r>
    </w:p>
    <w:p w14:paraId="4654100E" w14:textId="77777777" w:rsidR="009C66AB" w:rsidRPr="000C055D" w:rsidRDefault="009C66AB" w:rsidP="009C66AB">
      <w:pPr>
        <w:pStyle w:val="6"/>
        <w:keepLines w:val="0"/>
        <w:shd w:val="clear" w:color="auto" w:fill="FFFFFF"/>
        <w:spacing w:before="11" w:line="323" w:lineRule="atLeast"/>
        <w:ind w:left="720" w:right="8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1F8BA29" w14:textId="77777777" w:rsidR="009C66AB" w:rsidRPr="000C055D" w:rsidRDefault="009C66AB" w:rsidP="009C66AB">
      <w:pPr>
        <w:pStyle w:val="6"/>
        <w:keepLines w:val="0"/>
        <w:shd w:val="clear" w:color="auto" w:fill="FFFFFF"/>
        <w:spacing w:before="11" w:line="323" w:lineRule="atLeast"/>
        <w:ind w:left="720" w:right="896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C055D">
        <w:rPr>
          <w:rFonts w:ascii="Times New Roman" w:hAnsi="Times New Roman" w:cs="Times New Roman"/>
          <w:b/>
          <w:iCs/>
          <w:color w:val="00000A"/>
          <w:sz w:val="28"/>
          <w:szCs w:val="28"/>
        </w:rPr>
        <w:t>2.   Цели, задачи и целевые показатели достижения целей и решения задач, сроки и этапы реализации муниципальной подпрограммы</w:t>
      </w:r>
    </w:p>
    <w:p w14:paraId="5E0A7EE6" w14:textId="77777777" w:rsidR="009C66AB" w:rsidRPr="000C055D" w:rsidRDefault="009C66AB" w:rsidP="009C66A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3B32CBF" w14:textId="51237474" w:rsidR="009C66AB" w:rsidRPr="000C055D" w:rsidRDefault="009C66AB" w:rsidP="009C66A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5D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sub_1000" w:history="1">
        <w:r w:rsidRPr="000C055D">
          <w:rPr>
            <w:rStyle w:val="a4"/>
            <w:rFonts w:ascii="Times New Roman" w:hAnsi="Times New Roman"/>
            <w:color w:val="00000A"/>
            <w:sz w:val="28"/>
            <w:szCs w:val="28"/>
          </w:rPr>
          <w:t>Подпрограмма</w:t>
        </w:r>
      </w:hyperlink>
      <w:r w:rsidRPr="000C055D">
        <w:rPr>
          <w:rFonts w:ascii="Times New Roman" w:hAnsi="Times New Roman" w:cs="Times New Roman"/>
          <w:sz w:val="28"/>
          <w:szCs w:val="28"/>
        </w:rPr>
        <w:t xml:space="preserve"> «Поддержка малого и среднего предпринимательства на 2017-202</w:t>
      </w:r>
      <w:r w:rsidR="002442CC">
        <w:rPr>
          <w:rFonts w:ascii="Times New Roman" w:hAnsi="Times New Roman" w:cs="Times New Roman"/>
          <w:sz w:val="28"/>
          <w:szCs w:val="28"/>
        </w:rPr>
        <w:t>5</w:t>
      </w:r>
      <w:r w:rsidRPr="000C055D">
        <w:rPr>
          <w:rFonts w:ascii="Times New Roman" w:hAnsi="Times New Roman" w:cs="Times New Roman"/>
          <w:sz w:val="28"/>
          <w:szCs w:val="28"/>
        </w:rPr>
        <w:t xml:space="preserve"> годы в Северском районе».</w:t>
      </w:r>
    </w:p>
    <w:p w14:paraId="1BC88A82" w14:textId="77777777" w:rsidR="009C66AB" w:rsidRPr="000C055D" w:rsidRDefault="009C66AB" w:rsidP="009C66A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55D">
        <w:rPr>
          <w:rFonts w:ascii="Times New Roman" w:hAnsi="Times New Roman" w:cs="Times New Roman"/>
          <w:color w:val="000000"/>
          <w:sz w:val="28"/>
          <w:szCs w:val="28"/>
        </w:rPr>
        <w:t>Целью подпрограммы является создание условий для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</w:r>
    </w:p>
    <w:p w14:paraId="77765F03" w14:textId="77777777" w:rsidR="009C66AB" w:rsidRPr="000C055D" w:rsidRDefault="009C66AB" w:rsidP="009C66A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5D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предусматривается</w:t>
      </w:r>
      <w:r w:rsidRPr="000C055D"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14:paraId="1327E25D" w14:textId="77777777" w:rsidR="009C66AB" w:rsidRPr="000C055D" w:rsidRDefault="009C66AB" w:rsidP="009C66A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55D">
        <w:rPr>
          <w:rFonts w:ascii="Times New Roman" w:hAnsi="Times New Roman" w:cs="Times New Roman"/>
          <w:color w:val="000000"/>
          <w:sz w:val="28"/>
          <w:szCs w:val="28"/>
        </w:rPr>
        <w:t>увеличение доли участия субъектов малого и среднего предпринимательства, физических лиц, не являющихся индивидуальными предпринимателями и применяющими специальный налоговой режим «Налог на профессиональный доход» в общем обороте хозяйствующих субъектов Северского района;</w:t>
      </w:r>
    </w:p>
    <w:p w14:paraId="7C23CF64" w14:textId="77777777" w:rsidR="009C66AB" w:rsidRPr="000C055D" w:rsidRDefault="009C66AB" w:rsidP="009C66A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55D">
        <w:rPr>
          <w:rFonts w:ascii="Times New Roman" w:hAnsi="Times New Roman" w:cs="Times New Roman"/>
          <w:color w:val="000000"/>
          <w:sz w:val="28"/>
          <w:szCs w:val="28"/>
        </w:rPr>
        <w:t>информационная, правовая, консультационная поддержка и подготовка кадров для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</w:r>
    </w:p>
    <w:p w14:paraId="04D825B8" w14:textId="77777777" w:rsidR="009C66AB" w:rsidRPr="000C055D" w:rsidRDefault="009C66AB" w:rsidP="009C66AB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5D">
        <w:rPr>
          <w:rFonts w:ascii="Times New Roman" w:hAnsi="Times New Roman" w:cs="Times New Roman"/>
          <w:sz w:val="28"/>
          <w:szCs w:val="28"/>
        </w:rPr>
        <w:t>2.2. Задачи Подпрограммы:</w:t>
      </w:r>
    </w:p>
    <w:p w14:paraId="732BB704" w14:textId="77777777" w:rsidR="009C66AB" w:rsidRPr="000C055D" w:rsidRDefault="009C66AB" w:rsidP="009C66AB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5D">
        <w:rPr>
          <w:rFonts w:ascii="Times New Roman" w:hAnsi="Times New Roman" w:cs="Times New Roman"/>
          <w:sz w:val="28"/>
          <w:szCs w:val="28"/>
        </w:rPr>
        <w:t>разработка нормативных правовых документов, направленных на эффективное решение задач Подпрограммы;</w:t>
      </w:r>
    </w:p>
    <w:p w14:paraId="6F1916FA" w14:textId="77777777" w:rsidR="009C66AB" w:rsidRPr="000C055D" w:rsidRDefault="009C66AB" w:rsidP="009C66AB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5D">
        <w:rPr>
          <w:rFonts w:ascii="Times New Roman" w:hAnsi="Times New Roman" w:cs="Times New Roman"/>
          <w:sz w:val="28"/>
          <w:szCs w:val="28"/>
        </w:rPr>
        <w:t>мониторинг хода реализации Подпрограммы;</w:t>
      </w:r>
    </w:p>
    <w:p w14:paraId="30935ED8" w14:textId="77777777" w:rsidR="009C66AB" w:rsidRPr="000C055D" w:rsidRDefault="009C66AB" w:rsidP="009C66A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55D">
        <w:rPr>
          <w:rFonts w:ascii="Times New Roman" w:hAnsi="Times New Roman" w:cs="Times New Roman"/>
          <w:color w:val="000000"/>
          <w:sz w:val="28"/>
          <w:szCs w:val="28"/>
        </w:rPr>
        <w:t>стимулирование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</w:r>
    </w:p>
    <w:p w14:paraId="1FE518E1" w14:textId="77777777" w:rsidR="00D217CC" w:rsidRPr="000C055D" w:rsidRDefault="00D217CC">
      <w:pPr>
        <w:sectPr w:rsidR="00D217CC" w:rsidRPr="000C055D" w:rsidSect="002442CC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10DEBB1" w14:textId="77777777" w:rsidR="00D217CC" w:rsidRPr="000C055D" w:rsidRDefault="00D217CC" w:rsidP="00D217CC">
      <w:pPr>
        <w:numPr>
          <w:ilvl w:val="1"/>
          <w:numId w:val="2"/>
        </w:numPr>
        <w:tabs>
          <w:tab w:val="left" w:pos="85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5D">
        <w:rPr>
          <w:rFonts w:ascii="Times New Roman" w:hAnsi="Times New Roman" w:cs="Times New Roman"/>
          <w:sz w:val="28"/>
          <w:szCs w:val="28"/>
        </w:rPr>
        <w:lastRenderedPageBreak/>
        <w:t>Перечень целевых показателей Подпрограммы с расшифровкой плановых значений по годам ее реализации:</w:t>
      </w:r>
    </w:p>
    <w:p w14:paraId="2E17A704" w14:textId="77777777" w:rsidR="00D217CC" w:rsidRPr="000C055D" w:rsidRDefault="00D217CC" w:rsidP="00D217CC">
      <w:p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73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850"/>
        <w:gridCol w:w="851"/>
        <w:gridCol w:w="851"/>
        <w:gridCol w:w="850"/>
        <w:gridCol w:w="851"/>
        <w:gridCol w:w="850"/>
        <w:gridCol w:w="851"/>
        <w:gridCol w:w="850"/>
        <w:gridCol w:w="992"/>
        <w:gridCol w:w="840"/>
      </w:tblGrid>
      <w:tr w:rsidR="00AA2F28" w:rsidRPr="000C055D" w14:paraId="778E3175" w14:textId="50D09FBC" w:rsidTr="00D2466B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F0364" w14:textId="77777777" w:rsidR="00AA2F28" w:rsidRPr="000C055D" w:rsidRDefault="00AA2F28" w:rsidP="00FF79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20359" w14:textId="77777777" w:rsidR="00AA2F28" w:rsidRPr="000C055D" w:rsidRDefault="00AA2F28" w:rsidP="00FF79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A73603" w14:textId="77777777" w:rsidR="00AA2F28" w:rsidRPr="000C055D" w:rsidRDefault="00AA2F28" w:rsidP="00FF79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7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8CC35D" w14:textId="0094C169" w:rsidR="00AA2F28" w:rsidRPr="000C055D" w:rsidRDefault="00AA2F28" w:rsidP="00FF7972">
            <w:pPr>
              <w:spacing w:after="0" w:line="100" w:lineRule="atLeast"/>
              <w:ind w:right="1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AA2F28" w:rsidRPr="000C055D" w14:paraId="3D7102F4" w14:textId="292FBF59" w:rsidTr="00D2466B">
        <w:tblPrEx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C4107" w14:textId="77777777" w:rsidR="00AA2F28" w:rsidRPr="000C055D" w:rsidRDefault="00AA2F28" w:rsidP="00FF797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77631" w14:textId="77777777" w:rsidR="00AA2F28" w:rsidRPr="000C055D" w:rsidRDefault="00AA2F28" w:rsidP="00FF797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EE2F09" w14:textId="77777777" w:rsidR="00AA2F28" w:rsidRPr="000C055D" w:rsidRDefault="00AA2F28" w:rsidP="00FF797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F4210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638D4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EEEC3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8F33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461A2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4FFA" w14:textId="77777777" w:rsidR="00AA2F28" w:rsidRPr="000C055D" w:rsidRDefault="00AA2F28" w:rsidP="00FF7972">
            <w:pPr>
              <w:spacing w:after="0" w:line="100" w:lineRule="atLeast"/>
              <w:jc w:val="center"/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18A4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17DA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2024 </w:t>
            </w: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76DA" w14:textId="7CE8E5C0" w:rsidR="00AA2F28" w:rsidRPr="00AA2F28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AA2F28" w:rsidRPr="000C055D" w14:paraId="3A118217" w14:textId="69F8418A" w:rsidTr="00D2466B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B0EC0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1B9DB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40C28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32F47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97AFB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FADE6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F2BAB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B2B2A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3E79E" w14:textId="77777777" w:rsidR="00AA2F28" w:rsidRPr="000C055D" w:rsidRDefault="00AA2F28" w:rsidP="00FF7972">
            <w:pPr>
              <w:spacing w:after="0" w:line="100" w:lineRule="atLeast"/>
              <w:jc w:val="center"/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4787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E98D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3BBF" w14:textId="0AFBE6CE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2F28" w:rsidRPr="000C055D" w14:paraId="5EC1AC2C" w14:textId="6EBC0ED0" w:rsidTr="00D2466B">
        <w:tblPrEx>
          <w:tblCellMar>
            <w:left w:w="108" w:type="dxa"/>
            <w:right w:w="108" w:type="dxa"/>
          </w:tblCellMar>
        </w:tblPrEx>
        <w:tc>
          <w:tcPr>
            <w:tcW w:w="148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1284A" w14:textId="631E872D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«Поддержка малого и среднего предпринимательства на 2017-202</w:t>
            </w:r>
            <w:r w:rsidR="00244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 xml:space="preserve"> годы в Северском районе</w:t>
            </w:r>
          </w:p>
        </w:tc>
      </w:tr>
      <w:tr w:rsidR="00AA2F28" w:rsidRPr="000C055D" w14:paraId="23457923" w14:textId="3EC379EC" w:rsidTr="00D2466B">
        <w:tblPrEx>
          <w:tblCellMar>
            <w:left w:w="108" w:type="dxa"/>
            <w:right w:w="108" w:type="dxa"/>
          </w:tblCellMar>
        </w:tblPrEx>
        <w:trPr>
          <w:trHeight w:val="17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F7031A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3EE499" w14:textId="77777777" w:rsidR="00AA2F28" w:rsidRPr="000C055D" w:rsidRDefault="00AA2F28" w:rsidP="00FF79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совместителей),</w:t>
            </w:r>
          </w:p>
          <w:p w14:paraId="40D4877E" w14:textId="77777777" w:rsidR="00AA2F28" w:rsidRPr="000C055D" w:rsidRDefault="00AA2F28" w:rsidP="00FF79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занятых на микропредприятиях, малых и средних предприятиях и у индивидуальных предпринимателей, в общей численности населения занятого в экономике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5EB24F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EB49C1" w14:textId="77777777" w:rsidR="00AA2F28" w:rsidRPr="000C055D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0794EC5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CFDDB7" w14:textId="77777777" w:rsidR="00AA2F28" w:rsidRPr="000C055D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9A2F3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6D2CA7" w14:textId="77777777" w:rsidR="00AA2F28" w:rsidRPr="000C055D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6DD7B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7B9737" w14:textId="77777777" w:rsidR="00AA2F28" w:rsidRPr="000C055D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50986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2B2CC6" w14:textId="77777777" w:rsidR="00AA2F28" w:rsidRPr="000C055D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192A1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2F724" w14:textId="77777777" w:rsidR="00AA2F28" w:rsidRPr="000C055D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FF2F3" w14:textId="77777777" w:rsidR="00AA2F28" w:rsidRPr="000C055D" w:rsidRDefault="00AA2F28" w:rsidP="00FF7972">
            <w:pPr>
              <w:spacing w:after="0" w:line="100" w:lineRule="atLeast"/>
              <w:jc w:val="center"/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E82A12" w14:textId="77777777" w:rsidR="00AA2F28" w:rsidRPr="000C055D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2CD8D" w14:textId="77777777" w:rsidR="00AA2F28" w:rsidRPr="000C055D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49255" w14:textId="77777777" w:rsidR="00AA2F28" w:rsidRPr="000C055D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EA750" w14:textId="77777777" w:rsidR="00AA2F28" w:rsidRPr="000C055D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228FF" w14:textId="77777777" w:rsidR="00AA2F28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920CF" w14:textId="29DBF419" w:rsidR="00AA2F28" w:rsidRPr="000C055D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AA2F28" w:rsidRPr="000C055D" w14:paraId="0A5D595E" w14:textId="00DC8962" w:rsidTr="00D2466B">
        <w:tblPrEx>
          <w:tblCellMar>
            <w:left w:w="108" w:type="dxa"/>
            <w:right w:w="108" w:type="dxa"/>
          </w:tblCellMar>
        </w:tblPrEx>
        <w:trPr>
          <w:trHeight w:val="2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FBB9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079B109" w14:textId="77777777" w:rsidR="00AA2F28" w:rsidRPr="000C055D" w:rsidRDefault="00AA2F28" w:rsidP="00FF79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 в расчете на 1 тысячу человек населения муниципального образования Северский район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99564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4DF1E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047CE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F95BB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0165A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6585B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876D9" w14:textId="77777777" w:rsidR="00AA2F28" w:rsidRPr="000C055D" w:rsidRDefault="00AA2F28" w:rsidP="00FF7972">
            <w:pPr>
              <w:spacing w:after="0" w:line="100" w:lineRule="atLeast"/>
              <w:jc w:val="center"/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429DE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6E49E" w14:textId="77777777" w:rsidR="00AA2F28" w:rsidRPr="000C055D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A031" w14:textId="77777777" w:rsidR="00AA2F28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61494" w14:textId="77777777" w:rsidR="00AA2F28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E5028" w14:textId="77777777" w:rsidR="00AA2F28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44585" w14:textId="77777777" w:rsidR="00AA2F28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F2289" w14:textId="41183146" w:rsidR="00AA2F28" w:rsidRPr="000C055D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AA2F28" w:rsidRPr="000C055D" w14:paraId="3193E6E7" w14:textId="392CA282" w:rsidTr="00D2466B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A2811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FE180" w14:textId="77777777" w:rsidR="00AA2F28" w:rsidRPr="000C055D" w:rsidRDefault="00AA2F28" w:rsidP="00FF79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Число участников проведенных мероприятий (совещаний, семинаров, "круглых столов", конференций и др.) по вопросам развития и поддержки субъектов малого и среднего предпринимательства и</w:t>
            </w:r>
            <w:r w:rsidRPr="000C05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лиц, не являющихся индивидуальными предпринимателями и применяющими специальный налоговой режим «Налог на профессиональный доход» </w:t>
            </w:r>
          </w:p>
          <w:p w14:paraId="361AD6B9" w14:textId="77777777" w:rsidR="00AA2F28" w:rsidRPr="000C055D" w:rsidRDefault="00AA2F28" w:rsidP="00FF79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C4E46" w14:textId="77777777" w:rsidR="00AA2F28" w:rsidRPr="000C055D" w:rsidRDefault="00AA2F28" w:rsidP="00FF79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3AFD0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CBD58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89956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F2CD7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82194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CECC7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4691B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11058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CA25" w14:textId="77777777" w:rsidR="00AA2F28" w:rsidRPr="000C055D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9E1A" w14:textId="77777777" w:rsidR="00AA2F28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D04B5" w14:textId="77777777" w:rsidR="00AA2F28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83110" w14:textId="77777777" w:rsidR="00AA2F28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8D70F" w14:textId="77777777" w:rsidR="00AA2F28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D5E9A" w14:textId="77777777" w:rsidR="00AA2F28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3D2B9" w14:textId="0387682F" w:rsidR="00AA2F28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  <w:p w14:paraId="0063382C" w14:textId="62332949" w:rsidR="00AA2F28" w:rsidRPr="000C055D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28" w:rsidRPr="000C055D" w14:paraId="67A3BE6D" w14:textId="796EB12B" w:rsidTr="00D2466B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0DF041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C6BA44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E49593" w14:textId="77777777" w:rsidR="00AA2F28" w:rsidRPr="000C055D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4AFE32" w14:textId="77777777" w:rsidR="00AA2F28" w:rsidRPr="000C055D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069D2D" w14:textId="77777777" w:rsidR="00AA2F28" w:rsidRPr="000C055D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C8BF75" w14:textId="77777777" w:rsidR="00AA2F28" w:rsidRPr="000C055D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65CBDC" w14:textId="77777777" w:rsidR="00AA2F28" w:rsidRPr="000C055D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4AA763" w14:textId="77777777" w:rsidR="00AA2F28" w:rsidRPr="000C055D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047388" w14:textId="77777777" w:rsidR="00AA2F28" w:rsidRPr="000C055D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D0F7E7" w14:textId="77777777" w:rsidR="00AA2F28" w:rsidRPr="000C055D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C34E68" w14:textId="77777777" w:rsidR="00AA2F28" w:rsidRPr="000C055D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8FBFE0" w14:textId="77777777" w:rsidR="00AA2F28" w:rsidRPr="000C055D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28" w:rsidRPr="000C055D" w14:paraId="5F8D71B0" w14:textId="73C0C2F9" w:rsidTr="00D2466B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42DA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6436" w14:textId="77777777" w:rsidR="00AA2F28" w:rsidRPr="000C055D" w:rsidRDefault="00AA2F28" w:rsidP="00FF79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</w:t>
            </w:r>
          </w:p>
          <w:p w14:paraId="68333C3D" w14:textId="77777777" w:rsidR="00AA2F28" w:rsidRPr="000C055D" w:rsidRDefault="00AA2F28" w:rsidP="00FF79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консультационных мероприятий и организация</w:t>
            </w:r>
          </w:p>
          <w:p w14:paraId="109ADB16" w14:textId="77777777" w:rsidR="00AA2F28" w:rsidRPr="000C055D" w:rsidRDefault="00AA2F28" w:rsidP="00FF79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участия в краевых мероприятиях субъектов малого и среднего предпринимательства и</w:t>
            </w:r>
            <w:r w:rsidRPr="000C05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физических лиц, не являющихся индивидуальными предпринимателями и применяющими специальный налоговой режим «Налог на профессиональный доход» (совещания, круглые столы, семинары, дни открытых дверей и др.)</w:t>
            </w:r>
          </w:p>
          <w:p w14:paraId="1FD39630" w14:textId="77777777" w:rsidR="00AA2F28" w:rsidRPr="000C055D" w:rsidRDefault="00AA2F28" w:rsidP="00FF79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75F3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9BD6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08D5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8DAD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E577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C1DF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7854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1312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6A3C" w14:textId="77777777" w:rsidR="00AA2F28" w:rsidRPr="000C055D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82C7" w14:textId="77777777" w:rsidR="00AA2F28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70EEEF3A" w14:textId="77777777" w:rsidR="00AA2F28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0B799821" w14:textId="77777777" w:rsidR="00AA2F28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42002A03" w14:textId="77777777" w:rsidR="00AA2F28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2CA45256" w14:textId="77777777" w:rsidR="00AA2F28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4504B90D" w14:textId="4F81F3C2" w:rsidR="00AA2F28" w:rsidRPr="000C055D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AA2F28" w:rsidRPr="000C055D" w14:paraId="72ADA257" w14:textId="613C0575" w:rsidTr="00D2466B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4A5F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0BC3" w14:textId="77777777" w:rsidR="00AA2F28" w:rsidRPr="000C055D" w:rsidRDefault="00AA2F28" w:rsidP="00FF79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доход», получивших имущественную поддержку в виде предоставления рабочего места в муниципальном коворкинг-центре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E4DF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1F39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C05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89E0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C05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2ABF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C05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A918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C05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D10A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C05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45E0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C0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62AA" w14:textId="77777777" w:rsidR="00AA2F28" w:rsidRPr="000C055D" w:rsidRDefault="00AA2F28" w:rsidP="00FF797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C0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E7C1" w14:textId="77777777" w:rsidR="00AA2F28" w:rsidRPr="000C055D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C0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3C42" w14:textId="22E03EBB" w:rsidR="00AA2F28" w:rsidRPr="000C055D" w:rsidRDefault="00AA2F28" w:rsidP="00FF797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0A39CB89" w14:textId="77777777" w:rsidR="00D217CC" w:rsidRPr="000C055D" w:rsidRDefault="00D217CC" w:rsidP="00D217C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641F7D8" w14:textId="77777777" w:rsidR="00D217CC" w:rsidRPr="000C055D" w:rsidRDefault="00D217CC" w:rsidP="00D217CC">
      <w:pPr>
        <w:spacing w:after="0" w:line="100" w:lineRule="atLeast"/>
        <w:ind w:left="426" w:right="394"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14:paraId="7A0058EC" w14:textId="77777777" w:rsidR="00D217CC" w:rsidRPr="000C055D" w:rsidRDefault="00D217CC">
      <w:pPr>
        <w:sectPr w:rsidR="00D217CC" w:rsidRPr="000C055D" w:rsidSect="00D217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0616B41" w14:textId="380EF94A" w:rsidR="00D217CC" w:rsidRPr="000C055D" w:rsidRDefault="00D217CC" w:rsidP="00D217CC">
      <w:pPr>
        <w:spacing w:after="0" w:line="100" w:lineRule="atLeast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0C055D">
        <w:rPr>
          <w:rFonts w:ascii="Times New Roman" w:hAnsi="Times New Roman" w:cs="Times New Roman"/>
          <w:sz w:val="28"/>
          <w:szCs w:val="28"/>
        </w:rPr>
        <w:lastRenderedPageBreak/>
        <w:t>2.4. Реализация мероприятий Подпрограммы рассчитана на период с 2017 года по 202</w:t>
      </w:r>
      <w:r w:rsidR="00E55B7F">
        <w:rPr>
          <w:rFonts w:ascii="Times New Roman" w:hAnsi="Times New Roman" w:cs="Times New Roman"/>
          <w:sz w:val="28"/>
          <w:szCs w:val="28"/>
        </w:rPr>
        <w:t>5</w:t>
      </w:r>
      <w:r w:rsidRPr="000C055D">
        <w:rPr>
          <w:rFonts w:ascii="Times New Roman" w:hAnsi="Times New Roman" w:cs="Times New Roman"/>
          <w:sz w:val="28"/>
          <w:szCs w:val="28"/>
        </w:rPr>
        <w:t> год включительно, так как значительная часть ее мероприятий актуальна и востребована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налоговой режим «Налог на профессиональный доход» в каждом году.</w:t>
      </w:r>
    </w:p>
    <w:p w14:paraId="445C82AA" w14:textId="77777777" w:rsidR="00D217CC" w:rsidRPr="000C055D" w:rsidRDefault="00D217CC" w:rsidP="00D217CC">
      <w:pPr>
        <w:spacing w:after="0" w:line="100" w:lineRule="atLeast"/>
        <w:ind w:firstLine="709"/>
        <w:jc w:val="both"/>
        <w:rPr>
          <w:rFonts w:ascii="Times New Roman" w:eastAsia="ArialMT" w:hAnsi="Times New Roman" w:cs="Times New Roman"/>
          <w:spacing w:val="-2"/>
          <w:sz w:val="28"/>
          <w:szCs w:val="28"/>
        </w:rPr>
      </w:pPr>
      <w:r w:rsidRPr="000C055D">
        <w:rPr>
          <w:rFonts w:ascii="Times New Roman" w:eastAsia="ArialMT" w:hAnsi="Times New Roman" w:cs="Times New Roman"/>
          <w:sz w:val="28"/>
          <w:szCs w:val="28"/>
        </w:rPr>
        <w:t xml:space="preserve">I этап – 2017 год: </w:t>
      </w:r>
      <w:r w:rsidRPr="000C055D">
        <w:rPr>
          <w:rFonts w:ascii="Times New Roman" w:eastAsia="ArialMT" w:hAnsi="Times New Roman" w:cs="Times New Roman"/>
          <w:spacing w:val="-2"/>
          <w:sz w:val="28"/>
          <w:szCs w:val="28"/>
        </w:rPr>
        <w:t>эффективное использование мер поддержки субъектов малого и среднего предпринимательства.</w:t>
      </w:r>
    </w:p>
    <w:p w14:paraId="2C0D9CBC" w14:textId="77777777" w:rsidR="00D217CC" w:rsidRPr="000C055D" w:rsidRDefault="00D217CC" w:rsidP="00D217CC">
      <w:pPr>
        <w:spacing w:after="0" w:line="100" w:lineRule="atLeast"/>
        <w:ind w:firstLine="709"/>
        <w:jc w:val="both"/>
        <w:rPr>
          <w:rFonts w:ascii="Times New Roman" w:eastAsia="ArialMT" w:hAnsi="Times New Roman" w:cs="Times New Roman"/>
          <w:spacing w:val="-2"/>
          <w:sz w:val="28"/>
          <w:szCs w:val="28"/>
        </w:rPr>
      </w:pPr>
      <w:r w:rsidRPr="000C055D">
        <w:rPr>
          <w:rFonts w:ascii="Times New Roman" w:eastAsia="ArialMT" w:hAnsi="Times New Roman" w:cs="Times New Roman"/>
          <w:spacing w:val="-2"/>
          <w:sz w:val="28"/>
          <w:szCs w:val="28"/>
        </w:rPr>
        <w:t xml:space="preserve">II этап – 2018 год: обеспечение устойчивого роста малого и среднего предпринимательства </w:t>
      </w:r>
    </w:p>
    <w:p w14:paraId="21429E22" w14:textId="77777777" w:rsidR="00D217CC" w:rsidRPr="000C055D" w:rsidRDefault="00D217CC" w:rsidP="00D217CC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055D">
        <w:rPr>
          <w:rFonts w:ascii="Times New Roman" w:eastAsia="ArialMT" w:hAnsi="Times New Roman" w:cs="Times New Roman"/>
          <w:spacing w:val="-2"/>
          <w:sz w:val="28"/>
          <w:szCs w:val="28"/>
          <w:lang w:val="en-US"/>
        </w:rPr>
        <w:t>III</w:t>
      </w:r>
      <w:r w:rsidRPr="000C055D">
        <w:rPr>
          <w:rFonts w:ascii="Times New Roman" w:eastAsia="ArialMT" w:hAnsi="Times New Roman" w:cs="Times New Roman"/>
          <w:spacing w:val="-2"/>
          <w:sz w:val="28"/>
          <w:szCs w:val="28"/>
        </w:rPr>
        <w:t xml:space="preserve"> этап – 2019 год: увеличение доли малого и среднего предпринимательства в общем обороте всех хозяйствующих субъектов.</w:t>
      </w:r>
    </w:p>
    <w:p w14:paraId="13B93CEB" w14:textId="77777777" w:rsidR="00D217CC" w:rsidRPr="000C055D" w:rsidRDefault="00D217CC" w:rsidP="00D217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5D">
        <w:rPr>
          <w:rFonts w:ascii="Times New Roman" w:eastAsia="ArialMT" w:hAnsi="Times New Roman" w:cs="Times New Roman"/>
          <w:spacing w:val="-2"/>
          <w:sz w:val="28"/>
          <w:szCs w:val="28"/>
          <w:lang w:val="en-US"/>
        </w:rPr>
        <w:t>IV</w:t>
      </w:r>
      <w:r w:rsidRPr="000C055D">
        <w:rPr>
          <w:rFonts w:ascii="Times New Roman" w:eastAsia="ArialMT" w:hAnsi="Times New Roman" w:cs="Times New Roman"/>
          <w:spacing w:val="-2"/>
          <w:sz w:val="28"/>
          <w:szCs w:val="28"/>
        </w:rPr>
        <w:t xml:space="preserve"> этап – 2020 год: увеличение доли малого и среднего предпринимательства в общем обороте всех хозяйствующих субъектов,</w:t>
      </w:r>
      <w:r w:rsidRPr="000C055D">
        <w:rPr>
          <w:rFonts w:ascii="Times New Roman" w:hAnsi="Times New Roman" w:cs="Times New Roman"/>
          <w:sz w:val="28"/>
          <w:szCs w:val="28"/>
        </w:rPr>
        <w:t xml:space="preserve">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</w:r>
    </w:p>
    <w:p w14:paraId="4462D08C" w14:textId="77777777" w:rsidR="00D217CC" w:rsidRPr="000C055D" w:rsidRDefault="00D217CC" w:rsidP="00D217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5D">
        <w:rPr>
          <w:rFonts w:ascii="Times New Roman" w:hAnsi="Times New Roman" w:cs="Times New Roman"/>
          <w:sz w:val="28"/>
          <w:szCs w:val="28"/>
        </w:rPr>
        <w:t>V этап – 2021 год: увеличение доли малого и среднего предпринимательства в общем обороте всех хозяйствующих субъектов,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</w:r>
    </w:p>
    <w:p w14:paraId="1DE76826" w14:textId="77777777" w:rsidR="00D217CC" w:rsidRPr="000C055D" w:rsidRDefault="00D217CC" w:rsidP="00D217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5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C055D">
        <w:rPr>
          <w:rFonts w:ascii="Times New Roman" w:hAnsi="Times New Roman" w:cs="Times New Roman"/>
          <w:sz w:val="28"/>
          <w:szCs w:val="28"/>
        </w:rPr>
        <w:t xml:space="preserve"> этап – 2022 год: увеличение доли малого и среднего предпринимательства в общем обороте всех хозяйствующих субъектов,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</w:r>
    </w:p>
    <w:p w14:paraId="519332C0" w14:textId="77777777" w:rsidR="00D217CC" w:rsidRPr="000C055D" w:rsidRDefault="00D217CC" w:rsidP="00D217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5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C055D">
        <w:rPr>
          <w:rFonts w:ascii="Times New Roman" w:hAnsi="Times New Roman" w:cs="Times New Roman"/>
          <w:sz w:val="28"/>
          <w:szCs w:val="28"/>
        </w:rPr>
        <w:t xml:space="preserve"> этап – 2023 год: увеличение доли малого и среднего предпринимательства в общем обороте всех хозяйствующих субъектов,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</w:r>
    </w:p>
    <w:p w14:paraId="170ECB64" w14:textId="77777777" w:rsidR="00D217CC" w:rsidRPr="000C055D" w:rsidRDefault="00D217CC" w:rsidP="00D217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5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C055D">
        <w:rPr>
          <w:rFonts w:ascii="Times New Roman" w:hAnsi="Times New Roman" w:cs="Times New Roman"/>
          <w:sz w:val="28"/>
          <w:szCs w:val="28"/>
        </w:rPr>
        <w:t xml:space="preserve"> этап – 2024 год: увеличение доли малого и среднего предпринимательства в общем обороте всех хозяйствующих субъектов,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</w:r>
    </w:p>
    <w:p w14:paraId="2D9D746D" w14:textId="77777777" w:rsidR="00D217CC" w:rsidRPr="000C055D" w:rsidRDefault="00D217CC" w:rsidP="00D217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5D">
        <w:rPr>
          <w:rFonts w:ascii="Times New Roman" w:hAnsi="Times New Roman" w:cs="Times New Roman"/>
          <w:sz w:val="28"/>
          <w:szCs w:val="28"/>
        </w:rPr>
        <w:t>Контроль за ходом реализации Подпрограммы и анализ ее эффективности будет осуществлять управление по развитию малого бизнеса и потребительской сферы администрации муниципального образования Северский район.</w:t>
      </w:r>
    </w:p>
    <w:p w14:paraId="0C883CD0" w14:textId="727E966A" w:rsidR="00D217CC" w:rsidRPr="000C055D" w:rsidRDefault="00D217CC" w:rsidP="00D217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5D">
        <w:rPr>
          <w:rFonts w:ascii="Times New Roman" w:hAnsi="Times New Roman" w:cs="Times New Roman"/>
          <w:sz w:val="28"/>
          <w:szCs w:val="28"/>
        </w:rPr>
        <w:t>При необходимости возможна корректировка мероприятий в 2017 - 202</w:t>
      </w:r>
      <w:r w:rsidR="002442CC">
        <w:rPr>
          <w:rFonts w:ascii="Times New Roman" w:hAnsi="Times New Roman" w:cs="Times New Roman"/>
          <w:sz w:val="28"/>
          <w:szCs w:val="28"/>
        </w:rPr>
        <w:t>5</w:t>
      </w:r>
      <w:r w:rsidRPr="000C055D">
        <w:rPr>
          <w:rFonts w:ascii="Times New Roman" w:hAnsi="Times New Roman" w:cs="Times New Roman"/>
          <w:sz w:val="28"/>
          <w:szCs w:val="28"/>
        </w:rPr>
        <w:t> годах в зависимости от результатов анализа эффективности их реализации в предыдущем году и постановки новых задач в рамках</w:t>
      </w:r>
    </w:p>
    <w:p w14:paraId="5D1816D5" w14:textId="62792D94" w:rsidR="00D217CC" w:rsidRPr="000C055D" w:rsidRDefault="00D217CC" w:rsidP="00D217CC">
      <w:pPr>
        <w:rPr>
          <w:rFonts w:ascii="Times New Roman" w:hAnsi="Times New Roman" w:cs="Times New Roman"/>
          <w:sz w:val="28"/>
          <w:szCs w:val="28"/>
        </w:rPr>
        <w:sectPr w:rsidR="00D217CC" w:rsidRPr="000C055D" w:rsidSect="00D217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C055D">
        <w:rPr>
          <w:rFonts w:ascii="Times New Roman" w:hAnsi="Times New Roman" w:cs="Times New Roman"/>
          <w:sz w:val="28"/>
          <w:szCs w:val="28"/>
        </w:rPr>
        <w:lastRenderedPageBreak/>
        <w:t>реализации Подпрограммы</w:t>
      </w:r>
    </w:p>
    <w:p w14:paraId="4784009B" w14:textId="1DF85F2B" w:rsidR="00D00D46" w:rsidRPr="000C055D" w:rsidRDefault="00D00D46" w:rsidP="00D00D46">
      <w:pPr>
        <w:pStyle w:val="28"/>
        <w:numPr>
          <w:ilvl w:val="0"/>
          <w:numId w:val="4"/>
        </w:numPr>
        <w:spacing w:after="0"/>
        <w:jc w:val="center"/>
        <w:rPr>
          <w:b/>
          <w:bCs/>
          <w:sz w:val="28"/>
          <w:szCs w:val="28"/>
        </w:rPr>
      </w:pPr>
      <w:r w:rsidRPr="000C055D">
        <w:rPr>
          <w:b/>
          <w:bCs/>
          <w:sz w:val="28"/>
          <w:szCs w:val="28"/>
        </w:rPr>
        <w:lastRenderedPageBreak/>
        <w:t>Перечень мероприятий Подпрограммы</w:t>
      </w:r>
    </w:p>
    <w:tbl>
      <w:tblPr>
        <w:tblW w:w="156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153"/>
        <w:gridCol w:w="3411"/>
        <w:gridCol w:w="993"/>
        <w:gridCol w:w="1137"/>
        <w:gridCol w:w="1134"/>
        <w:gridCol w:w="993"/>
        <w:gridCol w:w="993"/>
        <w:gridCol w:w="13"/>
        <w:gridCol w:w="2963"/>
        <w:gridCol w:w="2129"/>
        <w:gridCol w:w="129"/>
      </w:tblGrid>
      <w:tr w:rsidR="00D00D46" w:rsidRPr="000C055D" w14:paraId="7773824C" w14:textId="77777777" w:rsidTr="00266A35">
        <w:trPr>
          <w:trHeight w:val="68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235C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14:paraId="6F114D39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CC6485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38E982" w14:textId="77777777" w:rsidR="00D00D46" w:rsidRPr="000C055D" w:rsidRDefault="00D00D46" w:rsidP="00183164">
            <w:pPr>
              <w:spacing w:after="0" w:line="240" w:lineRule="auto"/>
              <w:ind w:left="-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5B62D3A0" w14:textId="77777777" w:rsidR="00D00D46" w:rsidRPr="000C055D" w:rsidRDefault="00D00D46" w:rsidP="0018316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9230" w14:textId="77777777" w:rsidR="00D00D46" w:rsidRPr="000C055D" w:rsidRDefault="00D00D46" w:rsidP="00183164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BE3F50" w14:textId="77777777" w:rsidR="00D00D46" w:rsidRPr="000C055D" w:rsidRDefault="00D00D46" w:rsidP="00183164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8FADEA" w14:textId="77777777" w:rsidR="00D00D46" w:rsidRPr="000C055D" w:rsidRDefault="00D00D46" w:rsidP="00183164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0FB949" w14:textId="77777777" w:rsidR="00D00D46" w:rsidRPr="000C055D" w:rsidRDefault="00D00D46" w:rsidP="00183164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43DFBD" w14:textId="77777777" w:rsidR="00D00D46" w:rsidRPr="000C055D" w:rsidRDefault="00D00D46" w:rsidP="00183164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34AB" w14:textId="77777777" w:rsidR="00D00D46" w:rsidRPr="000C055D" w:rsidRDefault="00D00D46" w:rsidP="0018316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506A40" w14:textId="77777777" w:rsidR="00D00D46" w:rsidRPr="000C055D" w:rsidRDefault="00D00D46" w:rsidP="0018316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08E2D5" w14:textId="77777777" w:rsidR="00D00D46" w:rsidRPr="000C055D" w:rsidRDefault="00D00D46" w:rsidP="0018316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  <w:p w14:paraId="4AF2C717" w14:textId="77777777" w:rsidR="00D00D46" w:rsidRPr="000C055D" w:rsidRDefault="00D00D46" w:rsidP="0018316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A2A8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финансирования, всего (</w:t>
            </w:r>
            <w:proofErr w:type="spellStart"/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88F70C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7A7668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1D2EBF" w14:textId="77777777" w:rsidR="00D00D46" w:rsidRPr="000C055D" w:rsidRDefault="00D00D46" w:rsidP="00183164">
            <w:pPr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9753B7" w14:textId="77777777" w:rsidR="00D00D46" w:rsidRPr="000C055D" w:rsidRDefault="00D00D46" w:rsidP="00183164">
            <w:pPr>
              <w:spacing w:after="0" w:line="240" w:lineRule="auto"/>
              <w:ind w:left="-112" w:righ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мероприятия, ответственный за выполнение мероприятий и получатель субсидий (субвенций, иных межбюджетных трансфертов)</w:t>
            </w:r>
          </w:p>
        </w:tc>
      </w:tr>
      <w:tr w:rsidR="00D00D46" w:rsidRPr="000C055D" w14:paraId="4D217977" w14:textId="77777777" w:rsidTr="00266A35">
        <w:trPr>
          <w:gridAfter w:val="1"/>
          <w:wAfter w:w="129" w:type="dxa"/>
          <w:trHeight w:val="45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9054" w14:textId="77777777" w:rsidR="00D00D46" w:rsidRPr="000C055D" w:rsidRDefault="00D00D46" w:rsidP="001831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9D97" w14:textId="77777777" w:rsidR="00D00D46" w:rsidRPr="000C055D" w:rsidRDefault="00D00D46" w:rsidP="001831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70BD" w14:textId="77777777" w:rsidR="00D00D46" w:rsidRPr="000C055D" w:rsidRDefault="00D00D46" w:rsidP="001831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D60E" w14:textId="77777777" w:rsidR="00D00D46" w:rsidRPr="000C055D" w:rsidRDefault="00D00D46" w:rsidP="00183164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B74C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9AC7" w14:textId="77777777" w:rsidR="00D00D46" w:rsidRPr="000C055D" w:rsidRDefault="00D00D46" w:rsidP="001831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98A9" w14:textId="37CDD077" w:rsidR="00D00D46" w:rsidRPr="000C055D" w:rsidRDefault="00D00D46" w:rsidP="001831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0D46" w:rsidRPr="000C055D" w14:paraId="34B24819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9DA1" w14:textId="77777777" w:rsidR="00D00D46" w:rsidRPr="000C055D" w:rsidRDefault="00D00D46" w:rsidP="001831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E356" w14:textId="77777777" w:rsidR="00D00D46" w:rsidRPr="000C055D" w:rsidRDefault="00D00D46" w:rsidP="001831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166A" w14:textId="77777777" w:rsidR="00D00D46" w:rsidRPr="000C055D" w:rsidRDefault="00D00D46" w:rsidP="001831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8E83" w14:textId="77777777" w:rsidR="00D00D46" w:rsidRPr="000C055D" w:rsidRDefault="00D00D46" w:rsidP="001831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25A9" w14:textId="77777777" w:rsidR="00D00D46" w:rsidRPr="000C055D" w:rsidRDefault="00D00D46" w:rsidP="00183164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97CA" w14:textId="77777777" w:rsidR="00D00D46" w:rsidRPr="000C055D" w:rsidRDefault="00D00D46" w:rsidP="00183164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0097" w14:textId="77777777" w:rsidR="00D00D46" w:rsidRPr="000C055D" w:rsidRDefault="00D00D46" w:rsidP="00183164">
            <w:pPr>
              <w:spacing w:after="0" w:line="240" w:lineRule="auto"/>
              <w:ind w:left="-110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8362" w14:textId="77777777" w:rsidR="00D00D46" w:rsidRPr="000C055D" w:rsidRDefault="00D00D46" w:rsidP="001831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4156" w14:textId="1FA12E90" w:rsidR="00D00D46" w:rsidRPr="000C055D" w:rsidRDefault="00D00D46" w:rsidP="001831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0D46" w:rsidRPr="000C055D" w14:paraId="11E269B8" w14:textId="77777777" w:rsidTr="00266A35">
        <w:trPr>
          <w:gridAfter w:val="1"/>
          <w:wAfter w:w="129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C857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829B" w14:textId="77777777" w:rsidR="00D00D46" w:rsidRPr="000C055D" w:rsidRDefault="00D00D46" w:rsidP="0018316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3558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6448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0CE6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BF60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1AE53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987EE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B73C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00D46" w:rsidRPr="000C055D" w14:paraId="7ADE2C2D" w14:textId="77777777" w:rsidTr="00183CA5">
        <w:trPr>
          <w:gridAfter w:val="1"/>
          <w:wAfter w:w="129" w:type="dxa"/>
          <w:trHeight w:val="657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610E" w14:textId="77777777" w:rsidR="00D00D46" w:rsidRPr="000C055D" w:rsidRDefault="00D00D46" w:rsidP="001831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</w:t>
            </w:r>
          </w:p>
        </w:tc>
      </w:tr>
      <w:tr w:rsidR="00D00D46" w:rsidRPr="000C055D" w14:paraId="30BC786D" w14:textId="77777777" w:rsidTr="00183CA5">
        <w:trPr>
          <w:gridAfter w:val="1"/>
          <w:wAfter w:w="129" w:type="dxa"/>
          <w:trHeight w:val="368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AF3D" w14:textId="77777777" w:rsidR="00D00D46" w:rsidRPr="000C055D" w:rsidRDefault="00D00D46" w:rsidP="001831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правовых и экономических условий для развития предпринимательства в Северском районе</w:t>
            </w:r>
          </w:p>
        </w:tc>
      </w:tr>
      <w:tr w:rsidR="00D00D46" w:rsidRPr="000C055D" w14:paraId="35D3B9D3" w14:textId="77777777" w:rsidTr="00266A35">
        <w:trPr>
          <w:gridAfter w:val="1"/>
          <w:wAfter w:w="129" w:type="dxa"/>
          <w:trHeight w:val="10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A917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B9BD" w14:textId="77777777" w:rsidR="00D00D46" w:rsidRPr="000C055D" w:rsidRDefault="00D00D46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осуществление муниципальной подпрограммы развития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D4E17" w14:textId="77777777" w:rsidR="00D00D46" w:rsidRPr="000C055D" w:rsidRDefault="00D00D46" w:rsidP="00183164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9BEAA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478B1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6FE95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183A0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87BC" w14:textId="682F0C61" w:rsidR="00D00D46" w:rsidRPr="000C055D" w:rsidRDefault="00D00D46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Принятие подпрограммы «Поддержка малого и среднего предпринимательства на 2017-202</w:t>
            </w:r>
            <w:r w:rsidR="00EE7C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0C05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годы в Северском районе»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25BD" w14:textId="77777777" w:rsidR="00D00D46" w:rsidRPr="000C055D" w:rsidRDefault="00D00D46" w:rsidP="00183164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Управление по развитию малого бизнеса и потребительской сферы</w:t>
            </w:r>
          </w:p>
        </w:tc>
      </w:tr>
      <w:tr w:rsidR="00D00D46" w:rsidRPr="000C055D" w14:paraId="6C770D3E" w14:textId="77777777" w:rsidTr="00266A35">
        <w:trPr>
          <w:gridAfter w:val="1"/>
          <w:wAfter w:w="129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985D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F0EB" w14:textId="77777777" w:rsidR="00D00D46" w:rsidRPr="000C055D" w:rsidRDefault="00D00D46" w:rsidP="00183164">
            <w:pPr>
              <w:pStyle w:val="28"/>
              <w:spacing w:after="0"/>
              <w:ind w:left="-108"/>
              <w:rPr>
                <w:rFonts w:eastAsia="Calibri"/>
                <w:shd w:val="clear" w:color="auto" w:fill="FFFFFF"/>
              </w:rPr>
            </w:pPr>
            <w:r w:rsidRPr="000C055D">
              <w:rPr>
                <w:rFonts w:eastAsia="Calibri"/>
                <w:shd w:val="clear" w:color="auto" w:fill="FFFFFF"/>
              </w:rPr>
              <w:t xml:space="preserve">Формирование муниципальной подпрограммы развития субъектов малого и среднего предпринимательства и иных нормативно-правовых актов, касающихся вопросов развития предпринимательской </w:t>
            </w:r>
          </w:p>
          <w:p w14:paraId="4923CBE3" w14:textId="77777777" w:rsidR="00AE3A15" w:rsidRDefault="00D00D46" w:rsidP="00AE3A15">
            <w:pPr>
              <w:pStyle w:val="28"/>
              <w:spacing w:after="0"/>
              <w:ind w:left="-108"/>
              <w:rPr>
                <w:rFonts w:eastAsia="Calibri"/>
                <w:shd w:val="clear" w:color="auto" w:fill="FFFFFF"/>
              </w:rPr>
            </w:pPr>
            <w:r w:rsidRPr="000C055D">
              <w:rPr>
                <w:rFonts w:eastAsia="Calibri"/>
                <w:shd w:val="clear" w:color="auto" w:fill="FFFFFF"/>
              </w:rPr>
              <w:t xml:space="preserve">деятельности, относящихся к </w:t>
            </w:r>
            <w:r w:rsidR="00AE3A15" w:rsidRPr="000C055D">
              <w:rPr>
                <w:rFonts w:eastAsia="Calibri"/>
                <w:shd w:val="clear" w:color="auto" w:fill="FFFFFF"/>
              </w:rPr>
              <w:t>компетенции органов местного</w:t>
            </w:r>
            <w:r w:rsidR="00183CA5">
              <w:rPr>
                <w:rFonts w:eastAsia="Calibri"/>
                <w:shd w:val="clear" w:color="auto" w:fill="FFFFFF"/>
              </w:rPr>
              <w:t xml:space="preserve"> </w:t>
            </w:r>
            <w:r w:rsidR="00183CA5" w:rsidRPr="000C055D">
              <w:rPr>
                <w:rFonts w:eastAsia="Calibri"/>
                <w:shd w:val="clear" w:color="auto" w:fill="FFFFFF"/>
              </w:rPr>
              <w:t>самоуправления</w:t>
            </w:r>
          </w:p>
          <w:p w14:paraId="7340B5E1" w14:textId="5183D233" w:rsidR="00183CA5" w:rsidRPr="000C055D" w:rsidRDefault="00183CA5" w:rsidP="00AE3A15">
            <w:pPr>
              <w:pStyle w:val="28"/>
              <w:spacing w:after="0"/>
              <w:ind w:left="-108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6683" w14:textId="77777777" w:rsidR="00D00D46" w:rsidRPr="000C055D" w:rsidRDefault="00D00D46" w:rsidP="00183164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671D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8DDE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3851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5DE3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7480" w14:textId="77777777" w:rsidR="00D00D46" w:rsidRPr="000C055D" w:rsidRDefault="00D00D46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44B1" w14:textId="77777777" w:rsidR="00D00D46" w:rsidRPr="000C055D" w:rsidRDefault="00D00D46" w:rsidP="00183164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D46" w:rsidRPr="000C055D" w14:paraId="6E272ECC" w14:textId="77777777" w:rsidTr="00266A35">
        <w:trPr>
          <w:gridAfter w:val="1"/>
          <w:wAfter w:w="129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06A6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E35A" w14:textId="77777777" w:rsidR="00D00D46" w:rsidRPr="000C055D" w:rsidRDefault="00D00D46" w:rsidP="00183164">
            <w:pPr>
              <w:pStyle w:val="28"/>
              <w:spacing w:after="0"/>
              <w:ind w:left="-108"/>
              <w:jc w:val="center"/>
              <w:rPr>
                <w:rFonts w:eastAsia="Calibri"/>
                <w:shd w:val="clear" w:color="auto" w:fill="FFFFFF"/>
              </w:rPr>
            </w:pPr>
            <w:r w:rsidRPr="000C055D">
              <w:rPr>
                <w:rFonts w:eastAsia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AD65" w14:textId="77777777" w:rsidR="00D00D46" w:rsidRPr="000C055D" w:rsidRDefault="00D00D46" w:rsidP="00183164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A9EE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B65A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5895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4DAE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E84D" w14:textId="77777777" w:rsidR="00D00D46" w:rsidRPr="000C055D" w:rsidRDefault="00D00D46" w:rsidP="0018316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8E83" w14:textId="77777777" w:rsidR="00D00D46" w:rsidRPr="000C055D" w:rsidRDefault="00D00D46" w:rsidP="00183164">
            <w:pPr>
              <w:spacing w:after="0" w:line="240" w:lineRule="auto"/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00D46" w:rsidRPr="000C055D" w14:paraId="51336065" w14:textId="77777777" w:rsidTr="00183CA5">
        <w:trPr>
          <w:gridAfter w:val="1"/>
          <w:wAfter w:w="129" w:type="dxa"/>
          <w:trHeight w:val="698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FE1C" w14:textId="77777777" w:rsidR="00D00D46" w:rsidRPr="000C055D" w:rsidRDefault="00D00D46" w:rsidP="00183164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</w:tc>
      </w:tr>
      <w:tr w:rsidR="00D00D46" w:rsidRPr="000C055D" w14:paraId="6EBB731B" w14:textId="77777777" w:rsidTr="00183CA5">
        <w:trPr>
          <w:gridAfter w:val="1"/>
          <w:wAfter w:w="129" w:type="dxa"/>
          <w:trHeight w:val="977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F602" w14:textId="77777777" w:rsidR="00D00D46" w:rsidRPr="000C055D" w:rsidRDefault="00D00D46" w:rsidP="00183164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финансовых, экономических, социальных и иных показателей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</w:tc>
      </w:tr>
      <w:tr w:rsidR="00D00D46" w:rsidRPr="000C055D" w14:paraId="0E1B30AE" w14:textId="77777777" w:rsidTr="00266A35">
        <w:trPr>
          <w:gridAfter w:val="1"/>
          <w:wAfter w:w="129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BE7B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4F46" w14:textId="77777777" w:rsidR="00D00D46" w:rsidRPr="000C055D" w:rsidRDefault="00D00D46" w:rsidP="00183164">
            <w:pPr>
              <w:pStyle w:val="28"/>
              <w:spacing w:after="0"/>
              <w:ind w:left="-108"/>
              <w:rPr>
                <w:rFonts w:eastAsia="Calibri"/>
              </w:rPr>
            </w:pPr>
            <w:r w:rsidRPr="000C055D">
              <w:rPr>
                <w:rFonts w:eastAsia="Calibri"/>
              </w:rPr>
              <w:t>Анализ финансовых, экономических, социальных и иных показателей развития малого и среднего предпринимательства, физических лиц, не являющихся индивидуальными предпринимателями и применяющими специальный налоговой режим «Налог на профессиональный доход» и эффективности применения мер по его развитию, прогноз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FB10" w14:textId="77777777" w:rsidR="00D00D46" w:rsidRPr="000C055D" w:rsidRDefault="00D00D46" w:rsidP="00183164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44FE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963F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BDC9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AC20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414E0" w14:textId="77777777" w:rsidR="00D00D46" w:rsidRPr="000C055D" w:rsidRDefault="00D00D46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развития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 на территории района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1B9A2" w14:textId="77777777" w:rsidR="00D00D46" w:rsidRPr="000C055D" w:rsidRDefault="00D00D46" w:rsidP="00183164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развитию малого бизнеса и потребительской сферы</w:t>
            </w:r>
          </w:p>
        </w:tc>
      </w:tr>
      <w:tr w:rsidR="00D00D46" w:rsidRPr="000C055D" w14:paraId="57BB2988" w14:textId="77777777" w:rsidTr="00266A35">
        <w:trPr>
          <w:gridAfter w:val="1"/>
          <w:wAfter w:w="129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38DC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74724" w14:textId="77777777" w:rsidR="00D00D46" w:rsidRDefault="00D00D46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финансовых, экономических, социальных и иных показателей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 и </w:t>
            </w:r>
            <w:r w:rsidR="005E7796"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эффективности применения мер по его развитию</w:t>
            </w:r>
          </w:p>
          <w:p w14:paraId="0F70ADAA" w14:textId="77777777" w:rsidR="00906E71" w:rsidRDefault="00906E71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BD2BDC" w14:textId="13B12F4F" w:rsidR="00906E71" w:rsidRPr="000C055D" w:rsidRDefault="00906E71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6BE5" w14:textId="77777777" w:rsidR="00D00D46" w:rsidRPr="000C055D" w:rsidRDefault="00D00D46" w:rsidP="00183164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E2EC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2A15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6A3B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3260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57A8" w14:textId="77777777" w:rsidR="00D00D46" w:rsidRPr="000C055D" w:rsidRDefault="00D00D46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8626" w14:textId="77777777" w:rsidR="00D00D46" w:rsidRPr="000C055D" w:rsidRDefault="00D00D46" w:rsidP="00183164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D46" w:rsidRPr="000C055D" w14:paraId="4581FC71" w14:textId="77777777" w:rsidTr="00266A35">
        <w:trPr>
          <w:gridAfter w:val="1"/>
          <w:wAfter w:w="129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3C6B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B1EF" w14:textId="77777777" w:rsidR="00D00D46" w:rsidRPr="000C055D" w:rsidRDefault="00D00D46" w:rsidP="0018316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E83A" w14:textId="77777777" w:rsidR="00D00D46" w:rsidRPr="000C055D" w:rsidRDefault="00D00D46" w:rsidP="00183164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E113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4DDF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5827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AF7B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B6F6" w14:textId="77777777" w:rsidR="00D00D46" w:rsidRPr="000C055D" w:rsidRDefault="00D00D46" w:rsidP="0018316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B476" w14:textId="77777777" w:rsidR="00D00D46" w:rsidRPr="000C055D" w:rsidRDefault="00D00D46" w:rsidP="00183164">
            <w:pPr>
              <w:spacing w:after="0" w:line="240" w:lineRule="auto"/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7D4415" w:rsidRPr="000C055D" w14:paraId="0E64CDF4" w14:textId="77777777" w:rsidTr="00266A35">
        <w:trPr>
          <w:gridAfter w:val="1"/>
          <w:wAfter w:w="129" w:type="dxa"/>
          <w:trHeight w:val="19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E5245" w14:textId="7FCC0A4A" w:rsidR="007D4415" w:rsidRPr="000C055D" w:rsidRDefault="007D4415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BB541" w14:textId="77777777" w:rsidR="007D4415" w:rsidRPr="000C055D" w:rsidRDefault="007D4415" w:rsidP="00183164">
            <w:pPr>
              <w:pStyle w:val="28"/>
              <w:spacing w:after="0"/>
              <w:ind w:left="-108"/>
            </w:pPr>
            <w:r w:rsidRPr="000C055D">
              <w:t>Прогноз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</w:t>
            </w:r>
          </w:p>
          <w:p w14:paraId="6E66E506" w14:textId="64236589" w:rsidR="007D4415" w:rsidRPr="000C055D" w:rsidRDefault="007D4415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D0DB7" w14:textId="77777777" w:rsidR="007D4415" w:rsidRPr="000C055D" w:rsidRDefault="007D4415" w:rsidP="00183164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40D1A" w14:textId="77777777" w:rsidR="007D4415" w:rsidRPr="000C055D" w:rsidRDefault="007D4415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7A6BD" w14:textId="77777777" w:rsidR="007D4415" w:rsidRPr="000C055D" w:rsidRDefault="007D4415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48A16" w14:textId="77777777" w:rsidR="007D4415" w:rsidRPr="000C055D" w:rsidRDefault="007D4415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23747" w14:textId="77777777" w:rsidR="007D4415" w:rsidRPr="000C055D" w:rsidRDefault="007D4415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F44A1" w14:textId="77777777" w:rsidR="007D4415" w:rsidRPr="000C055D" w:rsidRDefault="007D4415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Динамика развития субъектов малого и среднего предпринимательства физических лиц, не являющихся индивидуальными предпринимателями и применяющими специальный налоговой режим «Налог на профессиональный доход» на территории района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8CA46" w14:textId="2B34E6AD" w:rsidR="007D4415" w:rsidRPr="000C055D" w:rsidRDefault="007D4415" w:rsidP="00183164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малого бизнеса и потребительской сферы</w:t>
            </w:r>
          </w:p>
        </w:tc>
      </w:tr>
      <w:tr w:rsidR="00D00D46" w:rsidRPr="000C055D" w14:paraId="71B73E1C" w14:textId="77777777" w:rsidTr="00266A35">
        <w:trPr>
          <w:gridAfter w:val="1"/>
          <w:wAfter w:w="129" w:type="dxa"/>
          <w:trHeight w:val="22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DF068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98A7" w14:textId="77777777" w:rsidR="00D00D46" w:rsidRPr="000C055D" w:rsidRDefault="00D00D46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Работа с руководителями малых предприятий и физическими лицами, не являющиеся индивидуальными предпринимателями и применяющими специальный налоговой режим «Налог на профессиональный доход» имеющих задолженность в бюджеты всех уровней и социальные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1476" w14:textId="77777777" w:rsidR="00D00D46" w:rsidRPr="000C055D" w:rsidRDefault="00D00D46" w:rsidP="00183164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CBE3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6EDA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5B30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30E8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007B" w14:textId="77777777" w:rsidR="00D00D46" w:rsidRPr="000C055D" w:rsidRDefault="00D00D46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6479" w14:textId="77777777" w:rsidR="00D00D46" w:rsidRPr="000C055D" w:rsidRDefault="00D00D46" w:rsidP="00183164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управление; управление по развитию малого бизнеса и потребительской сферы</w:t>
            </w:r>
          </w:p>
        </w:tc>
      </w:tr>
      <w:tr w:rsidR="00D00D46" w:rsidRPr="000C055D" w14:paraId="50F63200" w14:textId="77777777" w:rsidTr="00183CA5">
        <w:trPr>
          <w:gridAfter w:val="1"/>
          <w:wAfter w:w="129" w:type="dxa"/>
          <w:trHeight w:val="405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B54E" w14:textId="77777777" w:rsidR="00D00D46" w:rsidRPr="000C055D" w:rsidRDefault="00D00D46" w:rsidP="00183164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</w:p>
        </w:tc>
      </w:tr>
      <w:tr w:rsidR="00D00D46" w:rsidRPr="000C055D" w14:paraId="77DDD0F1" w14:textId="77777777" w:rsidTr="00183CA5">
        <w:trPr>
          <w:gridAfter w:val="1"/>
          <w:wAfter w:w="129" w:type="dxa"/>
          <w:trHeight w:val="695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FA7A" w14:textId="77777777" w:rsidR="00D00D46" w:rsidRPr="000C055D" w:rsidRDefault="00D00D46" w:rsidP="00183164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Информационная правовая, консультационная поддержка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</w:tc>
      </w:tr>
      <w:tr w:rsidR="00D00D46" w:rsidRPr="000C055D" w14:paraId="0481F1C5" w14:textId="77777777" w:rsidTr="00266A35">
        <w:trPr>
          <w:gridAfter w:val="1"/>
          <w:wAfter w:w="129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975A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1D74" w14:textId="77777777" w:rsidR="00D00D46" w:rsidRPr="000C055D" w:rsidRDefault="00D00D46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C91A" w14:textId="77777777" w:rsidR="00D00D46" w:rsidRPr="000C055D" w:rsidRDefault="00D00D46" w:rsidP="00183164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BBBF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44EF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67A8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61EA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7053B" w14:textId="77777777" w:rsidR="00D00D46" w:rsidRPr="000C055D" w:rsidRDefault="00D00D46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представителей организаций, образующих инфраструктуру поддержки в краевых и муниципальных мероприятиях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7D40" w14:textId="77777777" w:rsidR="00D00D46" w:rsidRPr="000C055D" w:rsidRDefault="00D00D46" w:rsidP="00183164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малого бизнеса и потребительской сферы; муниципальный центр поддержки предпринимательства</w:t>
            </w:r>
          </w:p>
        </w:tc>
      </w:tr>
      <w:tr w:rsidR="00D00D46" w:rsidRPr="000C055D" w14:paraId="49F37136" w14:textId="77777777" w:rsidTr="00266A35">
        <w:trPr>
          <w:gridAfter w:val="1"/>
          <w:wAfter w:w="129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CD2A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7963" w14:textId="1651F321" w:rsidR="00D00D46" w:rsidRPr="000C055D" w:rsidRDefault="00D00D46" w:rsidP="00183164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организаций, образующих инфраструктуру поддержки малого и </w:t>
            </w:r>
            <w:r w:rsidR="007B6290" w:rsidRPr="000C055D">
              <w:rPr>
                <w:rFonts w:ascii="Times New Roman" w:hAnsi="Times New Roman" w:cs="Times New Roman"/>
                <w:sz w:val="24"/>
                <w:szCs w:val="24"/>
              </w:rPr>
              <w:t>среднего предпринимательства;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7620" w14:textId="77777777" w:rsidR="00D00D46" w:rsidRPr="000C055D" w:rsidRDefault="00D00D46" w:rsidP="00183164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7514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56BB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354D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9DFF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FD02" w14:textId="77777777" w:rsidR="00D00D46" w:rsidRPr="000C055D" w:rsidRDefault="00D00D46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E023" w14:textId="77777777" w:rsidR="00D00D46" w:rsidRPr="000C055D" w:rsidRDefault="00D00D46" w:rsidP="00183164">
            <w:pPr>
              <w:pStyle w:val="28"/>
              <w:spacing w:after="0"/>
              <w:rPr>
                <w:rFonts w:eastAsia="Calibri"/>
              </w:rPr>
            </w:pPr>
            <w:r w:rsidRPr="000C055D">
              <w:t xml:space="preserve">Управление по развитию малого бизнеса и </w:t>
            </w:r>
          </w:p>
        </w:tc>
      </w:tr>
      <w:tr w:rsidR="00D00D46" w:rsidRPr="000C055D" w14:paraId="4FF3A937" w14:textId="77777777" w:rsidTr="00266A35">
        <w:trPr>
          <w:gridAfter w:val="1"/>
          <w:wAfter w:w="129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0966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4D4C" w14:textId="77777777" w:rsidR="00D00D46" w:rsidRPr="000C055D" w:rsidRDefault="00D00D46" w:rsidP="0018316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1BC7" w14:textId="77777777" w:rsidR="00D00D46" w:rsidRPr="000C055D" w:rsidRDefault="00D00D46" w:rsidP="00183164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597E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F317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9BAA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8838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C6C8" w14:textId="77777777" w:rsidR="00D00D46" w:rsidRPr="000C055D" w:rsidRDefault="00D00D46" w:rsidP="0018316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927D" w14:textId="77777777" w:rsidR="00D00D46" w:rsidRPr="000C055D" w:rsidRDefault="00D00D46" w:rsidP="00183164">
            <w:pPr>
              <w:pStyle w:val="28"/>
              <w:spacing w:after="0"/>
              <w:jc w:val="center"/>
            </w:pPr>
            <w:r w:rsidRPr="000C055D">
              <w:t>9</w:t>
            </w:r>
          </w:p>
        </w:tc>
      </w:tr>
      <w:tr w:rsidR="00D00D46" w:rsidRPr="000C055D" w14:paraId="140B52AC" w14:textId="77777777" w:rsidTr="00266A35">
        <w:trPr>
          <w:gridAfter w:val="1"/>
          <w:wAfter w:w="129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91B9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51E1" w14:textId="02ABDD35" w:rsidR="00D00D46" w:rsidRPr="000C055D" w:rsidRDefault="00D00D46" w:rsidP="0018316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  <w:p w14:paraId="59602446" w14:textId="77777777" w:rsidR="00D00D46" w:rsidRPr="000C055D" w:rsidRDefault="00D00D46" w:rsidP="000A35E5">
            <w:pPr>
              <w:pStyle w:val="28"/>
              <w:shd w:val="clear" w:color="auto" w:fill="FFFFFF"/>
              <w:spacing w:after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6C2B" w14:textId="77777777" w:rsidR="00D00D46" w:rsidRPr="000C055D" w:rsidRDefault="00D00D46" w:rsidP="00183164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E862F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ADBC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FE76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9D67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5C86" w14:textId="77777777" w:rsidR="00D00D46" w:rsidRPr="000C055D" w:rsidRDefault="00D00D46" w:rsidP="0018316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4DEE" w14:textId="77777777" w:rsidR="00D00D46" w:rsidRPr="000C055D" w:rsidRDefault="00D00D46" w:rsidP="00183164">
            <w:pPr>
              <w:pStyle w:val="28"/>
              <w:spacing w:after="0"/>
            </w:pPr>
            <w:r w:rsidRPr="000C055D">
              <w:t>потребительской сферы;</w:t>
            </w:r>
          </w:p>
          <w:p w14:paraId="5CC887B7" w14:textId="77777777" w:rsidR="00D00D46" w:rsidRPr="000C055D" w:rsidRDefault="00D00D46" w:rsidP="00183164">
            <w:pPr>
              <w:pStyle w:val="28"/>
              <w:spacing w:after="0"/>
              <w:jc w:val="center"/>
            </w:pPr>
            <w:r w:rsidRPr="000C055D">
              <w:t>муниципальный центр поддержки предпринимательства; Союз «Северская районная торгово-промышленная палата»</w:t>
            </w:r>
          </w:p>
        </w:tc>
      </w:tr>
      <w:tr w:rsidR="00D00D46" w:rsidRPr="000C055D" w14:paraId="74E26249" w14:textId="77777777" w:rsidTr="00183CA5">
        <w:trPr>
          <w:gridAfter w:val="1"/>
          <w:wAfter w:w="129" w:type="dxa"/>
          <w:trHeight w:val="721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4623" w14:textId="77777777" w:rsidR="00D00D46" w:rsidRPr="000C055D" w:rsidRDefault="00D00D46" w:rsidP="00183164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</w:tc>
      </w:tr>
      <w:tr w:rsidR="00D00D46" w:rsidRPr="000C055D" w14:paraId="05D8D570" w14:textId="77777777" w:rsidTr="00183CA5">
        <w:trPr>
          <w:gridAfter w:val="1"/>
          <w:wAfter w:w="129" w:type="dxa"/>
          <w:trHeight w:val="972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85DA" w14:textId="77777777" w:rsidR="00D00D46" w:rsidRPr="000C055D" w:rsidRDefault="00D00D46" w:rsidP="00183164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 и экономических условий для развития предпринимательства в Северском районе. Информационная поддержка некоммерческих организаций, выражающих интересы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</w:tc>
      </w:tr>
      <w:tr w:rsidR="00D00D46" w:rsidRPr="000C055D" w14:paraId="1B6640F7" w14:textId="77777777" w:rsidTr="00266A35">
        <w:trPr>
          <w:gridAfter w:val="1"/>
          <w:wAfter w:w="129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E9F9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EFD0" w14:textId="77777777" w:rsidR="00D00D46" w:rsidRPr="000C055D" w:rsidRDefault="00D00D46" w:rsidP="00183164">
            <w:pPr>
              <w:pStyle w:val="28"/>
              <w:spacing w:after="0"/>
              <w:rPr>
                <w:rFonts w:eastAsia="Calibri"/>
              </w:rPr>
            </w:pPr>
            <w:r w:rsidRPr="000C055D">
              <w:t>Содействие деятельности некоммерческих организаций, выражающих интересы субъектов малого и среднего предпринимательства, физических лиц, не являющихся индивидуальными предпринимателями и применяющими специальный налоговой режим «Налог на профессиональный доход» и структурных подразделений указанных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F028" w14:textId="77777777" w:rsidR="00D00D46" w:rsidRPr="000C055D" w:rsidRDefault="00D00D46" w:rsidP="00183164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F019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A017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3DE3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1BC2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C9B4" w14:textId="77777777" w:rsidR="00D00D46" w:rsidRPr="000C055D" w:rsidRDefault="00D00D46" w:rsidP="00183164">
            <w:pPr>
              <w:pStyle w:val="28"/>
              <w:spacing w:after="0"/>
            </w:pPr>
            <w:r w:rsidRPr="000C055D">
              <w:t xml:space="preserve">Доведение информации о работе Гарантийного фонда Краснодарского края и </w:t>
            </w:r>
          </w:p>
          <w:p w14:paraId="6358CB44" w14:textId="77777777" w:rsidR="00D00D46" w:rsidRPr="000C055D" w:rsidRDefault="00D00D46" w:rsidP="00183164">
            <w:pPr>
              <w:pStyle w:val="28"/>
              <w:spacing w:after="0"/>
            </w:pPr>
            <w:r w:rsidRPr="000C055D">
              <w:t>фонда микрофинансирования Краснодарского края до субъектов малого и среднего предпринимательства</w:t>
            </w:r>
          </w:p>
          <w:p w14:paraId="607AD77A" w14:textId="77777777" w:rsidR="00D00D46" w:rsidRPr="000C055D" w:rsidRDefault="00D00D46" w:rsidP="0018316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физических лиц, </w:t>
            </w:r>
          </w:p>
          <w:p w14:paraId="63A9531D" w14:textId="77777777" w:rsidR="00D00D46" w:rsidRPr="000C055D" w:rsidRDefault="00D00D46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 xml:space="preserve">не являющихся индивидуальными предпринимателями и применяющими специальный налоговой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59AC" w14:textId="77777777" w:rsidR="00D00D46" w:rsidRPr="000C055D" w:rsidRDefault="00D00D46" w:rsidP="00183164">
            <w:pPr>
              <w:pStyle w:val="28"/>
              <w:spacing w:after="0"/>
            </w:pPr>
            <w:r w:rsidRPr="000C055D">
              <w:t>Управление по развитию малого бизнеса и потребительской сферы; муниципальный центр поддержки предпринимательства</w:t>
            </w:r>
          </w:p>
          <w:p w14:paraId="2D0B0908" w14:textId="77777777" w:rsidR="00D00D46" w:rsidRPr="000C055D" w:rsidRDefault="00D00D46" w:rsidP="00183164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Союз «Северская районная торгово-промышленная палата»; главы сельских и городских поселений</w:t>
            </w:r>
          </w:p>
        </w:tc>
      </w:tr>
      <w:tr w:rsidR="00D00D46" w:rsidRPr="000C055D" w14:paraId="7EB01DAB" w14:textId="77777777" w:rsidTr="00266A35">
        <w:trPr>
          <w:gridAfter w:val="1"/>
          <w:wAfter w:w="129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FB07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1755" w14:textId="77777777" w:rsidR="00D00D46" w:rsidRPr="000C055D" w:rsidRDefault="00D00D46" w:rsidP="00183164">
            <w:pPr>
              <w:pStyle w:val="28"/>
              <w:spacing w:after="0"/>
              <w:jc w:val="center"/>
            </w:pPr>
            <w:r w:rsidRPr="000C055D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DEE9" w14:textId="77777777" w:rsidR="00D00D46" w:rsidRPr="000C055D" w:rsidRDefault="00D00D46" w:rsidP="00183164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71FA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5BCA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114C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844C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42D5" w14:textId="77777777" w:rsidR="00D00D46" w:rsidRPr="000C055D" w:rsidRDefault="00D00D46" w:rsidP="0018316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BC85" w14:textId="77777777" w:rsidR="00D00D46" w:rsidRPr="000C055D" w:rsidRDefault="00D00D46" w:rsidP="00183164">
            <w:pPr>
              <w:pStyle w:val="28"/>
              <w:spacing w:after="0"/>
              <w:jc w:val="center"/>
            </w:pPr>
            <w:r w:rsidRPr="000C055D">
              <w:t>9</w:t>
            </w:r>
          </w:p>
        </w:tc>
      </w:tr>
      <w:tr w:rsidR="00D00D46" w:rsidRPr="000C055D" w14:paraId="3DFE2A76" w14:textId="77777777" w:rsidTr="00266A35">
        <w:trPr>
          <w:gridAfter w:val="1"/>
          <w:wAfter w:w="129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23C7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7078" w14:textId="77777777" w:rsidR="00D00D46" w:rsidRPr="000C055D" w:rsidRDefault="00D00D46" w:rsidP="007B6290">
            <w:pPr>
              <w:pStyle w:val="28"/>
              <w:spacing w:before="0" w:after="0" w:line="240" w:lineRule="auto"/>
            </w:pPr>
            <w:r w:rsidRPr="000C055D">
              <w:t xml:space="preserve">Информационная поддержка некоммерческих организаций, выражающих интересы субъектов малого и среднего </w:t>
            </w:r>
            <w:proofErr w:type="spellStart"/>
            <w:r w:rsidRPr="000C055D">
              <w:t>предпринима-тельства</w:t>
            </w:r>
            <w:proofErr w:type="spellEnd"/>
            <w:r w:rsidRPr="000C055D">
              <w:t>, физических лиц, не являющихся индивидуальными предпринимателями и применяющими специальный налоговой режим «Налог на профессиональный доход» и структурных подразделений указанных организаций</w:t>
            </w:r>
          </w:p>
          <w:p w14:paraId="7F338A00" w14:textId="77777777" w:rsidR="00D00D46" w:rsidRPr="000C055D" w:rsidRDefault="00D00D46" w:rsidP="007B6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1D1B" w14:textId="77777777" w:rsidR="00D00D46" w:rsidRPr="000C055D" w:rsidRDefault="00D00D46" w:rsidP="007B6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7F6F" w14:textId="77777777" w:rsidR="00D00D46" w:rsidRPr="000C055D" w:rsidRDefault="00D00D46" w:rsidP="007B6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8B16" w14:textId="77777777" w:rsidR="00D00D46" w:rsidRPr="000C055D" w:rsidRDefault="00D00D46" w:rsidP="007B6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8298" w14:textId="77777777" w:rsidR="00D00D46" w:rsidRPr="000C055D" w:rsidRDefault="00D00D46" w:rsidP="007B6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AC28" w14:textId="77777777" w:rsidR="00D00D46" w:rsidRPr="000C055D" w:rsidRDefault="00D00D46" w:rsidP="007B6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3115" w14:textId="77777777" w:rsidR="00D00D46" w:rsidRPr="000C055D" w:rsidRDefault="00D00D46" w:rsidP="007B6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режим «Налог на профессиональный доход».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AF18" w14:textId="77777777" w:rsidR="00D00D46" w:rsidRPr="000C055D" w:rsidRDefault="00D00D46" w:rsidP="007B6290">
            <w:pPr>
              <w:pStyle w:val="28"/>
              <w:spacing w:before="0" w:after="0" w:line="240" w:lineRule="auto"/>
            </w:pPr>
            <w:r w:rsidRPr="000C055D">
              <w:t>Управление по развитию малого бизнеса и потребительской сферы;</w:t>
            </w:r>
          </w:p>
          <w:p w14:paraId="4C3C1BF6" w14:textId="77777777" w:rsidR="00D00D46" w:rsidRPr="000C055D" w:rsidRDefault="00D00D46" w:rsidP="007B6290">
            <w:pPr>
              <w:pStyle w:val="28"/>
              <w:spacing w:before="0" w:after="0" w:line="240" w:lineRule="auto"/>
            </w:pPr>
            <w:r w:rsidRPr="000C055D">
              <w:t>Уполномоченный по защите прав предпринимателей в Северском районе;</w:t>
            </w:r>
          </w:p>
          <w:p w14:paraId="390989F4" w14:textId="77777777" w:rsidR="00D00D46" w:rsidRPr="000C055D" w:rsidRDefault="00D00D46" w:rsidP="007B6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главы сельских и городских поселений</w:t>
            </w:r>
          </w:p>
        </w:tc>
      </w:tr>
      <w:tr w:rsidR="00D00D46" w:rsidRPr="000C055D" w14:paraId="22CCECC7" w14:textId="77777777" w:rsidTr="00183CA5">
        <w:trPr>
          <w:gridAfter w:val="1"/>
          <w:wAfter w:w="129" w:type="dxa"/>
          <w:trHeight w:val="683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BC05" w14:textId="77777777" w:rsidR="00D00D46" w:rsidRPr="000C055D" w:rsidRDefault="00D00D46" w:rsidP="007B6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</w:tc>
      </w:tr>
      <w:tr w:rsidR="00D00D46" w:rsidRPr="000C055D" w14:paraId="7ABB3164" w14:textId="77777777" w:rsidTr="00183CA5">
        <w:trPr>
          <w:gridAfter w:val="1"/>
          <w:wAfter w:w="129" w:type="dxa"/>
          <w:trHeight w:val="991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436B" w14:textId="77777777" w:rsidR="00D00D46" w:rsidRPr="000C055D" w:rsidRDefault="00D00D46" w:rsidP="007B6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Информационная правовая, консультационная поддержка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 Создание Совета по развитию предпринимательства при главе муниципального образования Северский район</w:t>
            </w:r>
          </w:p>
        </w:tc>
      </w:tr>
      <w:tr w:rsidR="00D00D46" w:rsidRPr="000C055D" w14:paraId="577DDC25" w14:textId="77777777" w:rsidTr="00266A35">
        <w:trPr>
          <w:gridAfter w:val="1"/>
          <w:wAfter w:w="129" w:type="dxa"/>
          <w:trHeight w:val="26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BB24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93F0" w14:textId="77777777" w:rsidR="00D00D46" w:rsidRPr="000C055D" w:rsidRDefault="00D00D46" w:rsidP="007B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Образование координационных или совещательных органов в области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 органами местного самоуправления</w:t>
            </w:r>
          </w:p>
          <w:p w14:paraId="722DB8DB" w14:textId="77777777" w:rsidR="007B6290" w:rsidRPr="000C055D" w:rsidRDefault="007B6290" w:rsidP="007B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BD831" w14:textId="77777777" w:rsidR="007B6290" w:rsidRPr="000C055D" w:rsidRDefault="007B6290" w:rsidP="007B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989C7" w14:textId="77777777" w:rsidR="007B6290" w:rsidRDefault="007B6290" w:rsidP="007B6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D27375" w14:textId="77777777" w:rsidR="005F0DDD" w:rsidRDefault="005F0DDD" w:rsidP="007B6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B250FC" w14:textId="58A43A80" w:rsidR="005F0DDD" w:rsidRPr="000C055D" w:rsidRDefault="005F0DDD" w:rsidP="007B6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A598" w14:textId="77777777" w:rsidR="00D00D46" w:rsidRPr="000C055D" w:rsidRDefault="00D00D46" w:rsidP="007B6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8E16" w14:textId="77777777" w:rsidR="00D00D46" w:rsidRPr="000C055D" w:rsidRDefault="00D00D46" w:rsidP="007B6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C1F9" w14:textId="77777777" w:rsidR="00D00D46" w:rsidRPr="000C055D" w:rsidRDefault="00D00D46" w:rsidP="007B6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6171" w14:textId="77777777" w:rsidR="00D00D46" w:rsidRPr="000C055D" w:rsidRDefault="00D00D46" w:rsidP="007B6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3325" w14:textId="77777777" w:rsidR="00D00D46" w:rsidRPr="000C055D" w:rsidRDefault="00D00D46" w:rsidP="007B6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4FF76" w14:textId="77777777" w:rsidR="00D00D46" w:rsidRPr="000C055D" w:rsidRDefault="00D00D46" w:rsidP="007B6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по развитию предпринимательства при главе муниципального образования Северский район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CB6CD" w14:textId="11872B08" w:rsidR="00D00D46" w:rsidRPr="000C055D" w:rsidRDefault="00D00D46" w:rsidP="007B6290">
            <w:pPr>
              <w:pStyle w:val="28"/>
              <w:snapToGrid w:val="0"/>
              <w:spacing w:before="0" w:after="0" w:line="240" w:lineRule="auto"/>
              <w:rPr>
                <w:rFonts w:eastAsia="Calibri"/>
              </w:rPr>
            </w:pPr>
            <w:r w:rsidRPr="000C055D">
              <w:t xml:space="preserve">Управление по развитию малого бизнеса и потребительской сферы; члены Совета по развитию предпринимательства при главе </w:t>
            </w:r>
          </w:p>
        </w:tc>
      </w:tr>
      <w:tr w:rsidR="00D00D46" w:rsidRPr="000C055D" w14:paraId="59971809" w14:textId="77777777" w:rsidTr="00266A35">
        <w:trPr>
          <w:gridAfter w:val="1"/>
          <w:wAfter w:w="129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F053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F4744" w14:textId="77777777" w:rsidR="00D00D46" w:rsidRPr="000C055D" w:rsidRDefault="00D00D46" w:rsidP="0018316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DCE7F" w14:textId="77777777" w:rsidR="00D00D46" w:rsidRPr="000C055D" w:rsidRDefault="00D00D46" w:rsidP="00183164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D354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F44A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8C41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7D7E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297C" w14:textId="77777777" w:rsidR="00D00D46" w:rsidRPr="000C055D" w:rsidRDefault="00D00D46" w:rsidP="0018316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444D" w14:textId="77777777" w:rsidR="00D00D46" w:rsidRPr="000C055D" w:rsidRDefault="00D00D46" w:rsidP="00183164">
            <w:pPr>
              <w:pStyle w:val="28"/>
              <w:snapToGrid w:val="0"/>
              <w:spacing w:after="0"/>
              <w:jc w:val="center"/>
            </w:pPr>
            <w:r w:rsidRPr="000C055D">
              <w:rPr>
                <w:rFonts w:eastAsia="Calibri"/>
              </w:rPr>
              <w:t>9</w:t>
            </w:r>
          </w:p>
        </w:tc>
      </w:tr>
      <w:tr w:rsidR="007B6290" w:rsidRPr="000C055D" w14:paraId="61F54898" w14:textId="77777777" w:rsidTr="00266A35">
        <w:trPr>
          <w:gridAfter w:val="1"/>
          <w:wAfter w:w="129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AC47" w14:textId="4411B21A" w:rsidR="007B6290" w:rsidRPr="000C055D" w:rsidRDefault="007B6290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30D1" w14:textId="77777777" w:rsidR="007B6290" w:rsidRPr="000C055D" w:rsidRDefault="007B6290" w:rsidP="007B6290">
            <w:pPr>
              <w:pStyle w:val="28"/>
              <w:spacing w:after="0"/>
            </w:pPr>
            <w:r w:rsidRPr="000C055D">
              <w:t>Обеспечение деятельности Совета по развитию предпринимательства при главе муниципального</w:t>
            </w:r>
          </w:p>
          <w:p w14:paraId="75DEE313" w14:textId="13E568F7" w:rsidR="007B6290" w:rsidRPr="000C055D" w:rsidRDefault="007B6290" w:rsidP="00785F8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образования Северский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5474" w14:textId="77777777" w:rsidR="007B6290" w:rsidRPr="000C055D" w:rsidRDefault="007B6290" w:rsidP="00183164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A60E" w14:textId="77777777" w:rsidR="007B6290" w:rsidRPr="000C055D" w:rsidRDefault="007B6290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3E9B" w14:textId="77777777" w:rsidR="007B6290" w:rsidRPr="000C055D" w:rsidRDefault="007B6290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90C8" w14:textId="77777777" w:rsidR="007B6290" w:rsidRPr="000C055D" w:rsidRDefault="007B6290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25A4" w14:textId="77777777" w:rsidR="007B6290" w:rsidRPr="000C055D" w:rsidRDefault="007B6290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EE61" w14:textId="77777777" w:rsidR="007B6290" w:rsidRPr="000C055D" w:rsidRDefault="007B6290" w:rsidP="0018316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962B" w14:textId="77777777" w:rsidR="007B6290" w:rsidRPr="000C055D" w:rsidRDefault="007B6290" w:rsidP="007B6290">
            <w:pPr>
              <w:pStyle w:val="28"/>
              <w:snapToGrid w:val="0"/>
              <w:spacing w:before="0" w:after="0" w:line="240" w:lineRule="auto"/>
            </w:pPr>
            <w:r w:rsidRPr="000C055D">
              <w:t>муниципального образования</w:t>
            </w:r>
          </w:p>
          <w:p w14:paraId="24AFB54E" w14:textId="77777777" w:rsidR="007B6290" w:rsidRPr="000C055D" w:rsidRDefault="007B6290" w:rsidP="007B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  <w:p w14:paraId="12BFC500" w14:textId="77777777" w:rsidR="007B6290" w:rsidRPr="000C055D" w:rsidRDefault="007B6290" w:rsidP="00183164">
            <w:pPr>
              <w:pStyle w:val="28"/>
              <w:snapToGrid w:val="0"/>
              <w:spacing w:after="0"/>
              <w:jc w:val="center"/>
              <w:rPr>
                <w:rFonts w:eastAsia="Calibri"/>
              </w:rPr>
            </w:pPr>
          </w:p>
        </w:tc>
      </w:tr>
      <w:tr w:rsidR="00D00D46" w:rsidRPr="000C055D" w14:paraId="0915F52F" w14:textId="77777777" w:rsidTr="00266A35">
        <w:trPr>
          <w:gridAfter w:val="1"/>
          <w:wAfter w:w="129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F7D9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0CDB" w14:textId="77777777" w:rsidR="00D00D46" w:rsidRPr="000C055D" w:rsidRDefault="00D00D46" w:rsidP="00183164">
            <w:pPr>
              <w:pStyle w:val="28"/>
              <w:spacing w:before="0" w:after="0"/>
            </w:pPr>
            <w:r w:rsidRPr="000C055D">
              <w:t>Подготовка нормативно-правовых актов,</w:t>
            </w:r>
          </w:p>
          <w:p w14:paraId="0B102346" w14:textId="77777777" w:rsidR="00D00D46" w:rsidRPr="000C055D" w:rsidRDefault="00D00D46" w:rsidP="00183164">
            <w:pPr>
              <w:pStyle w:val="28"/>
              <w:spacing w:before="0" w:after="0"/>
            </w:pPr>
            <w:r w:rsidRPr="000C055D">
              <w:t xml:space="preserve">определяющих порядок создания координационных или совещательных органов в области развития малого и среднего </w:t>
            </w:r>
          </w:p>
          <w:p w14:paraId="0525F59F" w14:textId="77777777" w:rsidR="00D00D46" w:rsidRPr="000C055D" w:rsidRDefault="00D00D46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894A" w14:textId="77777777" w:rsidR="00D00D46" w:rsidRPr="000C055D" w:rsidRDefault="00D00D46" w:rsidP="00183164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9C06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583C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EFA2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DAD1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49E9" w14:textId="77777777" w:rsidR="00D00D46" w:rsidRPr="000C055D" w:rsidRDefault="00D00D46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постановления о создании Совета по развитию предпринимательства при главе муниципального образования Северский район и постановления о Порядке деятельности Совета по развитию предпринимательства при главе муниципального образования Северский район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5327" w14:textId="77777777" w:rsidR="00D00D46" w:rsidRPr="000C055D" w:rsidRDefault="00D00D46" w:rsidP="00183164">
            <w:pPr>
              <w:pStyle w:val="28"/>
              <w:spacing w:after="0"/>
            </w:pPr>
            <w:r w:rsidRPr="000C055D">
              <w:t>Управление по развитию малого бизнеса и потребительской сферы;</w:t>
            </w:r>
          </w:p>
          <w:p w14:paraId="52A8BB09" w14:textId="77777777" w:rsidR="00D00D46" w:rsidRPr="000C055D" w:rsidRDefault="00D00D46" w:rsidP="00183164">
            <w:pPr>
              <w:pStyle w:val="28"/>
              <w:spacing w:after="0"/>
            </w:pPr>
            <w:r w:rsidRPr="000C055D">
              <w:t>главы сельских и городских</w:t>
            </w:r>
          </w:p>
          <w:p w14:paraId="2E1C2721" w14:textId="77777777" w:rsidR="00D00D46" w:rsidRPr="000C055D" w:rsidRDefault="00D00D46" w:rsidP="00183164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D00D46" w:rsidRPr="000C055D" w14:paraId="016CC3BD" w14:textId="77777777" w:rsidTr="00183CA5">
        <w:trPr>
          <w:gridAfter w:val="1"/>
          <w:wAfter w:w="129" w:type="dxa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B789" w14:textId="77777777" w:rsidR="00D00D46" w:rsidRPr="000C055D" w:rsidRDefault="00D00D46" w:rsidP="00183164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</w:tc>
      </w:tr>
      <w:tr w:rsidR="00D00D46" w:rsidRPr="000C055D" w14:paraId="743F9BA8" w14:textId="77777777" w:rsidTr="00183CA5">
        <w:trPr>
          <w:gridAfter w:val="1"/>
          <w:wAfter w:w="129" w:type="dxa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C948" w14:textId="77777777" w:rsidR="00D00D46" w:rsidRPr="000C055D" w:rsidRDefault="00D00D46" w:rsidP="00183164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</w:tc>
      </w:tr>
      <w:tr w:rsidR="004E4923" w:rsidRPr="000C055D" w14:paraId="0A8E0060" w14:textId="77777777" w:rsidTr="00266A35">
        <w:trPr>
          <w:gridAfter w:val="1"/>
          <w:wAfter w:w="129" w:type="dxa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372CB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7ABD8" w14:textId="77777777" w:rsidR="004E4923" w:rsidRPr="000C055D" w:rsidRDefault="004E4923" w:rsidP="00183164">
            <w:pPr>
              <w:pStyle w:val="28"/>
              <w:spacing w:after="0"/>
            </w:pPr>
            <w:r w:rsidRPr="000C055D">
              <w:t>Финансовая поддержка</w:t>
            </w:r>
            <w:r w:rsidRPr="000C055D">
              <w:rPr>
                <w:b/>
                <w:bCs/>
              </w:rPr>
              <w:t xml:space="preserve"> </w:t>
            </w:r>
            <w:r w:rsidRPr="000C055D">
              <w:t>субъектов малого и среднего предпринимательства,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  <w:p w14:paraId="32A825A2" w14:textId="77777777" w:rsidR="004E4923" w:rsidRPr="000C055D" w:rsidRDefault="004E4923" w:rsidP="00183164">
            <w:pPr>
              <w:pStyle w:val="28"/>
              <w:spacing w:after="0"/>
              <w:rPr>
                <w:b/>
                <w:bCs/>
              </w:rPr>
            </w:pPr>
          </w:p>
          <w:p w14:paraId="77B8791D" w14:textId="77777777" w:rsidR="004E4923" w:rsidRPr="000C055D" w:rsidRDefault="004E4923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3AE4" w14:textId="77777777" w:rsidR="004E4923" w:rsidRPr="000C055D" w:rsidRDefault="004E4923" w:rsidP="00183164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2DE4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1774,2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87C7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1774,2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B230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AD90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C23C9" w14:textId="77777777" w:rsidR="004E4923" w:rsidRPr="000C055D" w:rsidRDefault="004E4923" w:rsidP="00183164">
            <w:pPr>
              <w:pStyle w:val="28"/>
              <w:spacing w:after="0"/>
              <w:jc w:val="both"/>
              <w:rPr>
                <w:rFonts w:eastAsia="Calibri"/>
              </w:rPr>
            </w:pPr>
            <w:r w:rsidRPr="000C055D">
              <w:t xml:space="preserve">Увеличение количества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</w:t>
            </w:r>
          </w:p>
          <w:p w14:paraId="2105F91B" w14:textId="2944C41E" w:rsidR="004E4923" w:rsidRPr="000C055D" w:rsidRDefault="004E4923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237A7" w14:textId="77777777" w:rsidR="004E4923" w:rsidRPr="000C055D" w:rsidRDefault="004E4923" w:rsidP="00183164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малого бизнеса и потребительской сферы</w:t>
            </w:r>
          </w:p>
        </w:tc>
      </w:tr>
      <w:tr w:rsidR="004E4923" w:rsidRPr="000C055D" w14:paraId="79173FCD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11C59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94206" w14:textId="77777777" w:rsidR="004E4923" w:rsidRPr="000C055D" w:rsidRDefault="004E4923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A2CB" w14:textId="77777777" w:rsidR="004E4923" w:rsidRPr="000C055D" w:rsidRDefault="004E4923" w:rsidP="00183164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0B94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11B2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1800,4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A6EA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4343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93CAD" w14:textId="77777777" w:rsidR="004E4923" w:rsidRPr="000C055D" w:rsidRDefault="004E4923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9A2CD" w14:textId="77777777" w:rsidR="004E4923" w:rsidRPr="000C055D" w:rsidRDefault="004E4923" w:rsidP="00183164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923" w:rsidRPr="000C055D" w14:paraId="29F6F5C9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7978F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DF4A2" w14:textId="77777777" w:rsidR="004E4923" w:rsidRPr="000C055D" w:rsidRDefault="004E4923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C0B8" w14:textId="77777777" w:rsidR="004E4923" w:rsidRPr="000C055D" w:rsidRDefault="004E4923" w:rsidP="00183164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32D4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BCA5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C04F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83A5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C2EFA" w14:textId="77777777" w:rsidR="004E4923" w:rsidRPr="000C055D" w:rsidRDefault="004E4923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30516" w14:textId="77777777" w:rsidR="004E4923" w:rsidRPr="000C055D" w:rsidRDefault="004E4923" w:rsidP="00183164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923" w:rsidRPr="000C055D" w14:paraId="4C5EE903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FDCDE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8D0A4" w14:textId="77777777" w:rsidR="004E4923" w:rsidRPr="000C055D" w:rsidRDefault="004E4923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12EC" w14:textId="77777777" w:rsidR="004E4923" w:rsidRPr="000C055D" w:rsidRDefault="004E4923" w:rsidP="00183164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D56E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2659,3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B3CD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2659,3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AD51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E15A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02D3B" w14:textId="77777777" w:rsidR="004E4923" w:rsidRPr="000C055D" w:rsidRDefault="004E4923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3415" w14:textId="77777777" w:rsidR="004E4923" w:rsidRPr="000C055D" w:rsidRDefault="004E4923" w:rsidP="00183164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923" w:rsidRPr="000C055D" w14:paraId="3F41BDCD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DFAB1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75A00" w14:textId="77777777" w:rsidR="004E4923" w:rsidRPr="000C055D" w:rsidRDefault="004E4923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9C07" w14:textId="77777777" w:rsidR="004E4923" w:rsidRPr="000C055D" w:rsidRDefault="004E4923" w:rsidP="00183164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6CD7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2881,0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6C11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2881,0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9AAD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91CD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42CBA" w14:textId="77777777" w:rsidR="004E4923" w:rsidRPr="000C055D" w:rsidRDefault="004E4923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4D1CF" w14:textId="77777777" w:rsidR="004E4923" w:rsidRPr="000C055D" w:rsidRDefault="004E4923" w:rsidP="00183164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923" w:rsidRPr="000C055D" w14:paraId="53AE3D8D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B45E0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48B80" w14:textId="77777777" w:rsidR="004E4923" w:rsidRPr="000C055D" w:rsidRDefault="004E4923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8145" w14:textId="77777777" w:rsidR="004E4923" w:rsidRPr="000C055D" w:rsidRDefault="004E4923" w:rsidP="00183164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10C1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3318,4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8A0A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3318,4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77DF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A8D6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BF947" w14:textId="77777777" w:rsidR="004E4923" w:rsidRPr="000C055D" w:rsidRDefault="004E4923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6E2FA" w14:textId="77777777" w:rsidR="004E4923" w:rsidRPr="000C055D" w:rsidRDefault="004E4923" w:rsidP="00183164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923" w:rsidRPr="000C055D" w14:paraId="33070767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C34EB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70E62" w14:textId="77777777" w:rsidR="004E4923" w:rsidRPr="000C055D" w:rsidRDefault="004E4923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BED6" w14:textId="77777777" w:rsidR="004E4923" w:rsidRPr="000C055D" w:rsidRDefault="004E4923" w:rsidP="00183164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ED8A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3318,4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79CA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3318,4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E5C4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708F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70E6A" w14:textId="77777777" w:rsidR="004E4923" w:rsidRPr="000C055D" w:rsidRDefault="004E4923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0EB12" w14:textId="77777777" w:rsidR="004E4923" w:rsidRPr="000C055D" w:rsidRDefault="004E4923" w:rsidP="00183164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923" w:rsidRPr="000C055D" w14:paraId="63FF94C3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3C99E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A8C04" w14:textId="77777777" w:rsidR="004E4923" w:rsidRPr="000C055D" w:rsidRDefault="004E4923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3239" w14:textId="77777777" w:rsidR="004E4923" w:rsidRPr="000C055D" w:rsidRDefault="004E4923" w:rsidP="00183164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7418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3318,4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B030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3318,4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D177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ACA2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573A1" w14:textId="77777777" w:rsidR="004E4923" w:rsidRPr="000C055D" w:rsidRDefault="004E4923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1CAD7" w14:textId="77777777" w:rsidR="004E4923" w:rsidRPr="000C055D" w:rsidRDefault="004E4923" w:rsidP="00183164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CE9" w:rsidRPr="000C055D" w14:paraId="13C1E5F3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3774" w14:textId="77777777" w:rsidR="00EE7CE9" w:rsidRPr="000C055D" w:rsidRDefault="00EE7CE9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2D17" w14:textId="77777777" w:rsidR="00EE7CE9" w:rsidRPr="000C055D" w:rsidRDefault="00EE7CE9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9DEC" w14:textId="2962DDA6" w:rsidR="00EE7CE9" w:rsidRPr="000C055D" w:rsidRDefault="00EE7CE9" w:rsidP="00183164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6D61" w14:textId="126E6767" w:rsidR="00EE7CE9" w:rsidRPr="000C055D" w:rsidRDefault="00EE7CE9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0BCF" w14:textId="11C0B6C1" w:rsidR="00EE7CE9" w:rsidRPr="000C055D" w:rsidRDefault="00EE7CE9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01C8" w14:textId="77777777" w:rsidR="00EE7CE9" w:rsidRPr="000C055D" w:rsidRDefault="00EE7CE9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199E" w14:textId="77777777" w:rsidR="00EE7CE9" w:rsidRPr="000C055D" w:rsidRDefault="00EE7CE9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29292" w14:textId="77777777" w:rsidR="00EE7CE9" w:rsidRPr="000C055D" w:rsidRDefault="00EE7CE9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DD284" w14:textId="77777777" w:rsidR="00EE7CE9" w:rsidRPr="000C055D" w:rsidRDefault="00EE7CE9" w:rsidP="00183164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923" w:rsidRPr="000C055D" w14:paraId="55250E4D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E404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4BDD" w14:textId="77777777" w:rsidR="004E4923" w:rsidRPr="000C055D" w:rsidRDefault="004E4923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207" w14:textId="77777777" w:rsidR="004E4923" w:rsidRPr="000C055D" w:rsidRDefault="004E4923" w:rsidP="00183164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2118" w14:textId="35C67681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E7CE9">
              <w:rPr>
                <w:rFonts w:ascii="Times New Roman" w:eastAsia="Calibri" w:hAnsi="Times New Roman" w:cs="Times New Roman"/>
                <w:sz w:val="24"/>
                <w:szCs w:val="24"/>
              </w:rPr>
              <w:t>4436</w:t>
            </w: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E7C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546F" w14:textId="2ED43F0B" w:rsidR="004E4923" w:rsidRPr="000C055D" w:rsidRDefault="00EE7CE9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016F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FABC" w14:textId="77777777" w:rsidR="004E4923" w:rsidRPr="000C055D" w:rsidRDefault="004E4923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9B810" w14:textId="77777777" w:rsidR="004E4923" w:rsidRPr="000C055D" w:rsidRDefault="004E4923" w:rsidP="00183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73FBC" w14:textId="77777777" w:rsidR="004E4923" w:rsidRPr="000C055D" w:rsidRDefault="004E4923" w:rsidP="00183164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D46" w:rsidRPr="000C055D" w14:paraId="07A97E9D" w14:textId="77777777" w:rsidTr="00266A35">
        <w:trPr>
          <w:gridAfter w:val="1"/>
          <w:wAfter w:w="129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2E3CC" w14:textId="2D1048A2" w:rsidR="00D00D46" w:rsidRPr="000C055D" w:rsidRDefault="00EE7CE9" w:rsidP="0018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9CFD7" w14:textId="77777777" w:rsidR="00D00D46" w:rsidRPr="000C055D" w:rsidRDefault="00D00D46" w:rsidP="00183164">
            <w:pPr>
              <w:pStyle w:val="28"/>
              <w:spacing w:after="0"/>
              <w:jc w:val="center"/>
            </w:pPr>
            <w:r w:rsidRPr="000C055D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56EE" w14:textId="77777777" w:rsidR="00D00D46" w:rsidRPr="000C055D" w:rsidRDefault="00D00D46" w:rsidP="00183164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AA9F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7E84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55F6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8733" w14:textId="77777777" w:rsidR="00D00D46" w:rsidRPr="000C055D" w:rsidRDefault="00D00D46" w:rsidP="0018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B7849" w14:textId="77777777" w:rsidR="00D00D46" w:rsidRPr="000C055D" w:rsidRDefault="00D00D46" w:rsidP="0018316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24A4F" w14:textId="77777777" w:rsidR="00D00D46" w:rsidRPr="000C055D" w:rsidRDefault="00D00D46" w:rsidP="00183164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5A7C" w:rsidRPr="000C055D" w14:paraId="38F81592" w14:textId="77777777" w:rsidTr="00266A35">
        <w:trPr>
          <w:gridAfter w:val="1"/>
          <w:wAfter w:w="129" w:type="dxa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8E34B" w14:textId="17401E55" w:rsidR="00EC5A7C" w:rsidRPr="000C055D" w:rsidRDefault="00EC5A7C" w:rsidP="00E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1F2E2" w14:textId="654EFF34" w:rsidR="00EC5A7C" w:rsidRPr="000C055D" w:rsidRDefault="00EC5A7C" w:rsidP="00EE7CE9">
            <w:pPr>
              <w:pStyle w:val="28"/>
              <w:spacing w:after="0"/>
              <w:jc w:val="both"/>
            </w:pPr>
            <w:r w:rsidRPr="000C055D">
              <w:t>Организация муниципального центра поддержки предпринимательства по оказанию</w:t>
            </w:r>
          </w:p>
          <w:p w14:paraId="2DEF9235" w14:textId="77777777" w:rsidR="00EC5A7C" w:rsidRPr="000C055D" w:rsidRDefault="00EC5A7C" w:rsidP="00EE7CE9">
            <w:pPr>
              <w:pStyle w:val="28"/>
              <w:spacing w:after="0"/>
              <w:jc w:val="both"/>
            </w:pPr>
            <w:r w:rsidRPr="000C055D">
              <w:t>консультационных услуг и услуг,</w:t>
            </w:r>
          </w:p>
          <w:p w14:paraId="65C4AA1B" w14:textId="5AC8D2E2" w:rsidR="00EC5A7C" w:rsidRPr="000C055D" w:rsidRDefault="00EC5A7C" w:rsidP="00EE7CE9">
            <w:pPr>
              <w:pStyle w:val="28"/>
              <w:spacing w:after="0"/>
              <w:jc w:val="both"/>
            </w:pPr>
            <w:r w:rsidRPr="000C055D">
              <w:t>направленных на развитие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C35F" w14:textId="3658717F" w:rsidR="00EC5A7C" w:rsidRPr="000C055D" w:rsidRDefault="00EC5A7C" w:rsidP="00EE7CE9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ED20" w14:textId="7A06D738" w:rsidR="00EC5A7C" w:rsidRPr="000C055D" w:rsidRDefault="00EC5A7C" w:rsidP="00EE7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C7C1" w14:textId="737B877C" w:rsidR="00EC5A7C" w:rsidRPr="000C055D" w:rsidRDefault="00EC5A7C" w:rsidP="00EE7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1CDD" w14:textId="77777777" w:rsidR="00EC5A7C" w:rsidRPr="000C055D" w:rsidRDefault="00EC5A7C" w:rsidP="00EE7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3DBF" w14:textId="77777777" w:rsidR="00EC5A7C" w:rsidRPr="000C055D" w:rsidRDefault="00EC5A7C" w:rsidP="00EE7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BC511" w14:textId="77777777" w:rsidR="00EC5A7C" w:rsidRPr="000C055D" w:rsidRDefault="00EC5A7C" w:rsidP="00EE7CE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4009C" w14:textId="77777777" w:rsidR="00EC5A7C" w:rsidRPr="000C055D" w:rsidRDefault="00EC5A7C" w:rsidP="00EE7CE9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7C" w:rsidRPr="000C055D" w14:paraId="135E70E8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C1A08" w14:textId="65E718DE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F94D9" w14:textId="006E683F" w:rsidR="00EC5A7C" w:rsidRPr="000C055D" w:rsidRDefault="00EC5A7C" w:rsidP="00537FD6">
            <w:pPr>
              <w:spacing w:after="0" w:line="240" w:lineRule="auto"/>
              <w:ind w:right="-1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30E9" w14:textId="10E6014D" w:rsidR="00EC5A7C" w:rsidRPr="000C055D" w:rsidRDefault="00EC5A7C" w:rsidP="00537FD6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1995" w14:textId="62CC95CD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5926" w14:textId="5D9BC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CF7C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A93B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E7492" w14:textId="53A7BFCC" w:rsidR="00EC5A7C" w:rsidRPr="000C055D" w:rsidRDefault="00EC5A7C" w:rsidP="00537FD6">
            <w:pPr>
              <w:pStyle w:val="28"/>
              <w:spacing w:after="0"/>
              <w:jc w:val="both"/>
            </w:pPr>
            <w:r w:rsidRPr="000C055D">
              <w:t>режим «Налог на профессиональный доход».</w:t>
            </w:r>
            <w:r w:rsidR="00E90722">
              <w:t xml:space="preserve"> </w:t>
            </w:r>
            <w:r w:rsidRPr="000C055D">
              <w:t>Увеличение доли</w:t>
            </w:r>
            <w:r w:rsidR="00E90722">
              <w:t xml:space="preserve"> </w:t>
            </w:r>
            <w:r w:rsidRPr="000C055D">
              <w:t>участия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 в общем обороте хозяйствующих субъектов Северского района</w:t>
            </w:r>
          </w:p>
          <w:p w14:paraId="21260677" w14:textId="686680CA" w:rsidR="00EC5A7C" w:rsidRPr="000C055D" w:rsidRDefault="00EC5A7C" w:rsidP="00537F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43522" w14:textId="77777777" w:rsidR="00E90722" w:rsidRDefault="00EC5A7C" w:rsidP="00E90722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малого бизнеса и</w:t>
            </w:r>
            <w:r w:rsidR="00E9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D2C864" w14:textId="5E38C46B" w:rsidR="00EC5A7C" w:rsidRPr="000C055D" w:rsidRDefault="00EC5A7C" w:rsidP="00E90722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потребительской сферы</w:t>
            </w:r>
          </w:p>
        </w:tc>
      </w:tr>
      <w:tr w:rsidR="00EC5A7C" w:rsidRPr="000C055D" w14:paraId="4585AF67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AF7B6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41093" w14:textId="755AE543" w:rsidR="00EC5A7C" w:rsidRPr="000C055D" w:rsidRDefault="00EC5A7C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C65E" w14:textId="77777777" w:rsidR="00EC5A7C" w:rsidRPr="000C055D" w:rsidRDefault="00EC5A7C" w:rsidP="00537FD6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04B9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21B9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7AFE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325F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462DB" w14:textId="77777777" w:rsidR="00EC5A7C" w:rsidRPr="000C055D" w:rsidRDefault="00EC5A7C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155CE" w14:textId="73FF32D8" w:rsidR="00EC5A7C" w:rsidRPr="000C055D" w:rsidRDefault="00EC5A7C" w:rsidP="00537FD6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5A7C" w:rsidRPr="000C055D" w14:paraId="55D399DA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6EE04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5E301" w14:textId="77777777" w:rsidR="00EC5A7C" w:rsidRPr="000C055D" w:rsidRDefault="00EC5A7C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3EC9" w14:textId="77777777" w:rsidR="00EC5A7C" w:rsidRPr="000C055D" w:rsidRDefault="00EC5A7C" w:rsidP="00537FD6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58F2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529,3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2809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529,3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BF3B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0BBC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FE1D8" w14:textId="77777777" w:rsidR="00EC5A7C" w:rsidRPr="000C055D" w:rsidRDefault="00EC5A7C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7FE4C" w14:textId="77777777" w:rsidR="00EC5A7C" w:rsidRPr="000C055D" w:rsidRDefault="00EC5A7C" w:rsidP="00537FD6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5A7C" w:rsidRPr="000C055D" w14:paraId="68C4A19A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21DC8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D5679" w14:textId="77777777" w:rsidR="00EC5A7C" w:rsidRPr="000C055D" w:rsidRDefault="00EC5A7C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5179" w14:textId="77777777" w:rsidR="00EC5A7C" w:rsidRPr="000C055D" w:rsidRDefault="00EC5A7C" w:rsidP="00537FD6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6FFC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21F5E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26B4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7ACA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28873" w14:textId="77777777" w:rsidR="00EC5A7C" w:rsidRPr="000C055D" w:rsidRDefault="00EC5A7C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9815D" w14:textId="77777777" w:rsidR="00EC5A7C" w:rsidRPr="000C055D" w:rsidRDefault="00EC5A7C" w:rsidP="00537FD6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5A7C" w:rsidRPr="000C055D" w14:paraId="0C05370E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88276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1C9D3" w14:textId="77777777" w:rsidR="00EC5A7C" w:rsidRPr="000C055D" w:rsidRDefault="00EC5A7C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7F23" w14:textId="77777777" w:rsidR="00EC5A7C" w:rsidRPr="000C055D" w:rsidRDefault="00EC5A7C" w:rsidP="00537FD6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599A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3466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0387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F6AE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E6A99" w14:textId="77777777" w:rsidR="00EC5A7C" w:rsidRPr="000C055D" w:rsidRDefault="00EC5A7C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C2CF2" w14:textId="77777777" w:rsidR="00EC5A7C" w:rsidRPr="000C055D" w:rsidRDefault="00EC5A7C" w:rsidP="00537FD6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5A7C" w:rsidRPr="000C055D" w14:paraId="05FE5882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DC05E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9BD66" w14:textId="77777777" w:rsidR="00EC5A7C" w:rsidRPr="000C055D" w:rsidRDefault="00EC5A7C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D76F" w14:textId="77777777" w:rsidR="00EC5A7C" w:rsidRPr="000C055D" w:rsidRDefault="00EC5A7C" w:rsidP="00537FD6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8E05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47B5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C831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C6AF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6FAF7" w14:textId="77777777" w:rsidR="00EC5A7C" w:rsidRPr="000C055D" w:rsidRDefault="00EC5A7C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6DC4D" w14:textId="77777777" w:rsidR="00EC5A7C" w:rsidRPr="000C055D" w:rsidRDefault="00EC5A7C" w:rsidP="00537FD6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5A7C" w:rsidRPr="000C055D" w14:paraId="0E78CBDD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6213C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5C280" w14:textId="77777777" w:rsidR="00EC5A7C" w:rsidRPr="000C055D" w:rsidRDefault="00EC5A7C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A22F" w14:textId="77777777" w:rsidR="00EC5A7C" w:rsidRPr="000C055D" w:rsidRDefault="00EC5A7C" w:rsidP="00537FD6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BE51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E9B8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E579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448D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A96C9" w14:textId="77777777" w:rsidR="00EC5A7C" w:rsidRPr="000C055D" w:rsidRDefault="00EC5A7C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77462" w14:textId="77777777" w:rsidR="00EC5A7C" w:rsidRPr="000C055D" w:rsidRDefault="00EC5A7C" w:rsidP="00537FD6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5A7C" w:rsidRPr="000C055D" w14:paraId="28BD69DB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0776F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2DE7F" w14:textId="77777777" w:rsidR="00EC5A7C" w:rsidRPr="000C055D" w:rsidRDefault="00EC5A7C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EB409" w14:textId="3E497711" w:rsidR="00EC5A7C" w:rsidRPr="000C055D" w:rsidRDefault="00EC5A7C" w:rsidP="00537FD6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8787" w14:textId="07B956FD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F9BE" w14:textId="1BB98511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D499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E4F8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9F3CF" w14:textId="77777777" w:rsidR="00EC5A7C" w:rsidRPr="000C055D" w:rsidRDefault="00EC5A7C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B0D63" w14:textId="77777777" w:rsidR="00EC5A7C" w:rsidRPr="000C055D" w:rsidRDefault="00EC5A7C" w:rsidP="00537FD6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5A7C" w:rsidRPr="000C055D" w14:paraId="6A27A627" w14:textId="77777777" w:rsidTr="00266A35">
        <w:trPr>
          <w:gridAfter w:val="1"/>
          <w:wAfter w:w="129" w:type="dxa"/>
          <w:trHeight w:val="276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A54A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F713" w14:textId="77777777" w:rsidR="00EC5A7C" w:rsidRPr="000C055D" w:rsidRDefault="00EC5A7C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8305" w14:textId="77777777" w:rsidR="00EC5A7C" w:rsidRPr="000C055D" w:rsidRDefault="00EC5A7C" w:rsidP="00537FD6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3EF9" w14:textId="376F8913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638</w:t>
            </w: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7600" w14:textId="1929C9E5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638,</w:t>
            </w: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C9E6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459D" w14:textId="77777777" w:rsidR="00EC5A7C" w:rsidRPr="000C055D" w:rsidRDefault="00EC5A7C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44F55" w14:textId="77777777" w:rsidR="00EC5A7C" w:rsidRPr="000C055D" w:rsidRDefault="00EC5A7C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4BAB" w14:textId="77777777" w:rsidR="00EC5A7C" w:rsidRPr="000C055D" w:rsidRDefault="00EC5A7C" w:rsidP="00537FD6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923" w:rsidRPr="000C055D" w14:paraId="68F714FA" w14:textId="77777777" w:rsidTr="00266A35">
        <w:trPr>
          <w:gridAfter w:val="1"/>
          <w:wAfter w:w="129" w:type="dxa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E0781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29178" w14:textId="77777777" w:rsidR="004E4923" w:rsidRPr="000C055D" w:rsidRDefault="004E4923" w:rsidP="00537FD6">
            <w:pPr>
              <w:pStyle w:val="28"/>
              <w:spacing w:after="0"/>
            </w:pPr>
            <w:r w:rsidRPr="000C055D">
              <w:t xml:space="preserve">Субсидии предприятиям пассажирского транспорта, в целях возмещения части затрат на выполнение работ </w:t>
            </w:r>
          </w:p>
          <w:p w14:paraId="30636583" w14:textId="77777777" w:rsidR="004E4923" w:rsidRPr="000C055D" w:rsidRDefault="004E4923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по осуществлению регулярных перевозок по регулируемым тарифам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1FEA" w14:textId="77777777" w:rsidR="004E4923" w:rsidRPr="000C055D" w:rsidRDefault="004E4923" w:rsidP="00537FD6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73F3C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9193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1246,0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97C3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CD3C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A55E1" w14:textId="77777777" w:rsidR="004E4923" w:rsidRPr="000C055D" w:rsidRDefault="004E4923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D85D5" w14:textId="77777777" w:rsidR="004E4923" w:rsidRPr="000C055D" w:rsidRDefault="004E4923" w:rsidP="00537FD6">
            <w:pPr>
              <w:pStyle w:val="28"/>
              <w:spacing w:after="0"/>
            </w:pPr>
            <w:r w:rsidRPr="000C055D">
              <w:t xml:space="preserve">Управление по развитию малого бизнеса и потребительской </w:t>
            </w:r>
          </w:p>
          <w:p w14:paraId="21342834" w14:textId="77777777" w:rsidR="004E4923" w:rsidRPr="000C055D" w:rsidRDefault="004E4923" w:rsidP="00537FD6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</w:p>
        </w:tc>
      </w:tr>
      <w:tr w:rsidR="004E4923" w:rsidRPr="000C055D" w14:paraId="3AECED97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C9C99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09B5C" w14:textId="77777777" w:rsidR="004E4923" w:rsidRPr="000C055D" w:rsidRDefault="004E4923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E2FB" w14:textId="77777777" w:rsidR="004E4923" w:rsidRPr="000C055D" w:rsidRDefault="004E4923" w:rsidP="00537FD6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6066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1283,4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D8C9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1283,4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658C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6D20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6201F" w14:textId="77777777" w:rsidR="004E4923" w:rsidRPr="000C055D" w:rsidRDefault="004E4923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B0147" w14:textId="77777777" w:rsidR="004E4923" w:rsidRPr="000C055D" w:rsidRDefault="004E4923" w:rsidP="00537FD6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923" w:rsidRPr="000C055D" w14:paraId="373FB3D6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389CE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A7668" w14:textId="77777777" w:rsidR="004E4923" w:rsidRPr="000C055D" w:rsidRDefault="004E4923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5411" w14:textId="77777777" w:rsidR="004E4923" w:rsidRPr="000C055D" w:rsidRDefault="004E4923" w:rsidP="00537FD6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D34F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7450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1531,0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E925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003E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A0F29" w14:textId="77777777" w:rsidR="004E4923" w:rsidRPr="000C055D" w:rsidRDefault="004E4923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45A0E" w14:textId="77777777" w:rsidR="004E4923" w:rsidRPr="000C055D" w:rsidRDefault="004E4923" w:rsidP="00537FD6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923" w:rsidRPr="000C055D" w14:paraId="07A4B04C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2F030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513F1" w14:textId="77777777" w:rsidR="004E4923" w:rsidRPr="000C055D" w:rsidRDefault="004E4923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C85D" w14:textId="77777777" w:rsidR="004E4923" w:rsidRPr="000C055D" w:rsidRDefault="004E4923" w:rsidP="00537FD6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5A05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6188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97F1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C3DB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47116" w14:textId="77777777" w:rsidR="004E4923" w:rsidRPr="000C055D" w:rsidRDefault="004E4923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3529B" w14:textId="77777777" w:rsidR="004E4923" w:rsidRPr="000C055D" w:rsidRDefault="004E4923" w:rsidP="00537FD6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923" w:rsidRPr="000C055D" w14:paraId="57EFB2D0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BF8A0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DE19F" w14:textId="77777777" w:rsidR="004E4923" w:rsidRPr="000C055D" w:rsidRDefault="004E4923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8640" w14:textId="77777777" w:rsidR="004E4923" w:rsidRPr="000C055D" w:rsidRDefault="004E4923" w:rsidP="00537FD6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17E5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9372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2343,0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3B6E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BB96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B2E0D" w14:textId="77777777" w:rsidR="004E4923" w:rsidRPr="000C055D" w:rsidRDefault="004E4923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28A48" w14:textId="77777777" w:rsidR="004E4923" w:rsidRPr="000C055D" w:rsidRDefault="004E4923" w:rsidP="00537FD6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923" w:rsidRPr="000C055D" w14:paraId="2BFB8BDB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BBA6B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B6114" w14:textId="77777777" w:rsidR="004E4923" w:rsidRPr="000C055D" w:rsidRDefault="004E4923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1DAC" w14:textId="77777777" w:rsidR="004E4923" w:rsidRPr="000C055D" w:rsidRDefault="004E4923" w:rsidP="00537FD6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2E6B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2780,4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9E08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2780,4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669C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3002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6A58D" w14:textId="77777777" w:rsidR="004E4923" w:rsidRPr="000C055D" w:rsidRDefault="004E4923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9F07B" w14:textId="77777777" w:rsidR="004E4923" w:rsidRPr="000C055D" w:rsidRDefault="004E4923" w:rsidP="00537FD6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923" w:rsidRPr="000C055D" w14:paraId="40940C0C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11CFC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1D3E1" w14:textId="77777777" w:rsidR="004E4923" w:rsidRPr="000C055D" w:rsidRDefault="004E4923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1A9C" w14:textId="77777777" w:rsidR="004E4923" w:rsidRPr="000C055D" w:rsidRDefault="004E4923" w:rsidP="00537FD6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8B2B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2780,4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C8D1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2780,4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A562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87ED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E7B72" w14:textId="77777777" w:rsidR="004E4923" w:rsidRPr="000C055D" w:rsidRDefault="004E4923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29110" w14:textId="77777777" w:rsidR="004E4923" w:rsidRPr="000C055D" w:rsidRDefault="004E4923" w:rsidP="00537FD6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923" w:rsidRPr="000C055D" w14:paraId="17DC26DC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EFE4E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EB6ED" w14:textId="77777777" w:rsidR="004E4923" w:rsidRPr="000C055D" w:rsidRDefault="004E4923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6B9A" w14:textId="77777777" w:rsidR="004E4923" w:rsidRPr="000C055D" w:rsidRDefault="004E4923" w:rsidP="00537FD6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D40D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2780,4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E026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2780,4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DB16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A732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9F896" w14:textId="77777777" w:rsidR="004E4923" w:rsidRPr="000C055D" w:rsidRDefault="004E4923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28103" w14:textId="77777777" w:rsidR="004E4923" w:rsidRPr="000C055D" w:rsidRDefault="004E4923" w:rsidP="00537FD6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722" w:rsidRPr="000C055D" w14:paraId="08AEFC56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AD641" w14:textId="77777777" w:rsidR="00E90722" w:rsidRPr="000C055D" w:rsidRDefault="00E90722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A6BB5" w14:textId="77777777" w:rsidR="00E90722" w:rsidRPr="000C055D" w:rsidRDefault="00E90722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CE67" w14:textId="2A68B16F" w:rsidR="00E90722" w:rsidRPr="000C055D" w:rsidRDefault="00E90722" w:rsidP="00537FD6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227B" w14:textId="7FC5A3CD" w:rsidR="00E90722" w:rsidRPr="000C055D" w:rsidRDefault="00E90722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9316" w14:textId="2C233B2F" w:rsidR="00E90722" w:rsidRPr="000C055D" w:rsidRDefault="00E90722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9AFE" w14:textId="77777777" w:rsidR="00E90722" w:rsidRPr="000C055D" w:rsidRDefault="00E90722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E09B" w14:textId="77777777" w:rsidR="00E90722" w:rsidRPr="000C055D" w:rsidRDefault="00E90722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A8E73" w14:textId="77777777" w:rsidR="00E90722" w:rsidRPr="000C055D" w:rsidRDefault="00E90722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79A15" w14:textId="77777777" w:rsidR="00E90722" w:rsidRPr="000C055D" w:rsidRDefault="00E90722" w:rsidP="00537FD6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923" w:rsidRPr="000C055D" w14:paraId="79394C6B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866F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3939" w14:textId="77777777" w:rsidR="004E4923" w:rsidRPr="000C055D" w:rsidRDefault="004E4923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24EF" w14:textId="77777777" w:rsidR="004E4923" w:rsidRPr="000C055D" w:rsidRDefault="004E4923" w:rsidP="00537FD6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CDE0" w14:textId="6C0704FC" w:rsidR="004E4923" w:rsidRPr="000C055D" w:rsidRDefault="00E90722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D753" w14:textId="68A5442B" w:rsidR="004E4923" w:rsidRPr="000C055D" w:rsidRDefault="00E90722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79E6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3204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D858A" w14:textId="77777777" w:rsidR="004E4923" w:rsidRPr="000C055D" w:rsidRDefault="004E4923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E0E9" w14:textId="77777777" w:rsidR="004E4923" w:rsidRPr="000C055D" w:rsidRDefault="004E4923" w:rsidP="00537FD6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923" w:rsidRPr="000C055D" w14:paraId="5BA92C64" w14:textId="77777777" w:rsidTr="00266A35">
        <w:trPr>
          <w:gridAfter w:val="1"/>
          <w:wAfter w:w="129" w:type="dxa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595CA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03607" w14:textId="77777777" w:rsidR="004E4923" w:rsidRPr="000C055D" w:rsidRDefault="004E4923" w:rsidP="00537FD6">
            <w:pPr>
              <w:pStyle w:val="28"/>
              <w:spacing w:before="0" w:after="0" w:line="240" w:lineRule="auto"/>
            </w:pPr>
            <w:r w:rsidRPr="000C055D">
              <w:t xml:space="preserve">Погашение кредиторской задолженности ИП Шубину Д.С. по направлению «Субсидирование части затрат субъектов малого предпринимательства на ранней стадии их </w:t>
            </w:r>
          </w:p>
          <w:p w14:paraId="18E5ADF8" w14:textId="77777777" w:rsidR="004E4923" w:rsidRPr="000C055D" w:rsidRDefault="004E4923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CDA6" w14:textId="77777777" w:rsidR="004E4923" w:rsidRPr="000C055D" w:rsidRDefault="004E4923" w:rsidP="00537FD6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28E2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143,2</w:t>
            </w:r>
          </w:p>
          <w:p w14:paraId="59DA15D4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5AE8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143,2</w:t>
            </w:r>
          </w:p>
          <w:p w14:paraId="56A0378B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B15A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AC13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D41B4" w14:textId="77777777" w:rsidR="004E4923" w:rsidRPr="000C055D" w:rsidRDefault="004E4923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E3FFA" w14:textId="77777777" w:rsidR="004E4923" w:rsidRPr="000C055D" w:rsidRDefault="004E4923" w:rsidP="00537FD6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малого бизнеса и потребительской сферы</w:t>
            </w:r>
          </w:p>
        </w:tc>
      </w:tr>
      <w:tr w:rsidR="004E4923" w:rsidRPr="000C055D" w14:paraId="5E7D5D38" w14:textId="77777777" w:rsidTr="00266A35">
        <w:trPr>
          <w:gridAfter w:val="1"/>
          <w:wAfter w:w="129" w:type="dxa"/>
          <w:trHeight w:val="143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8D89D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AC22C" w14:textId="77777777" w:rsidR="004E4923" w:rsidRPr="000C055D" w:rsidRDefault="004E4923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7E23C" w14:textId="77777777" w:rsidR="004E4923" w:rsidRPr="000C055D" w:rsidRDefault="004E4923" w:rsidP="00537FD6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EDFE1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143,2</w:t>
            </w:r>
          </w:p>
          <w:p w14:paraId="120F8A8A" w14:textId="77777777" w:rsidR="004E4923" w:rsidRPr="000C055D" w:rsidRDefault="004E4923" w:rsidP="00537FD6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294C4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143,2</w:t>
            </w:r>
          </w:p>
          <w:p w14:paraId="0A520BBB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8C766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64BF3" w14:textId="77777777" w:rsidR="004E4923" w:rsidRPr="000C055D" w:rsidRDefault="004E4923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C9673" w14:textId="77777777" w:rsidR="004E4923" w:rsidRPr="000C055D" w:rsidRDefault="004E4923" w:rsidP="00537F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48634" w14:textId="77777777" w:rsidR="004E4923" w:rsidRPr="000C055D" w:rsidRDefault="004E4923" w:rsidP="00537FD6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FD6" w:rsidRPr="000C055D" w14:paraId="3B557964" w14:textId="77777777" w:rsidTr="00183CA5">
        <w:trPr>
          <w:gridAfter w:val="1"/>
          <w:wAfter w:w="129" w:type="dxa"/>
          <w:trHeight w:val="633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0F81" w14:textId="3247678D" w:rsidR="00750268" w:rsidRPr="000C055D" w:rsidRDefault="00537FD6" w:rsidP="00C77B0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</w:tc>
      </w:tr>
      <w:tr w:rsidR="00537FD6" w:rsidRPr="000C055D" w14:paraId="0DC3DE07" w14:textId="77777777" w:rsidTr="00183CA5">
        <w:trPr>
          <w:gridAfter w:val="1"/>
          <w:wAfter w:w="129" w:type="dxa"/>
          <w:trHeight w:val="416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CDA3" w14:textId="35582ED4" w:rsidR="005E09B5" w:rsidRPr="000C055D" w:rsidRDefault="00537FD6" w:rsidP="00C77B0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Приобретение, передача во владение и (или) в пользование муниципального имущества</w:t>
            </w:r>
          </w:p>
        </w:tc>
      </w:tr>
      <w:tr w:rsidR="00537FD6" w:rsidRPr="000C055D" w14:paraId="176B335A" w14:textId="77777777" w:rsidTr="00266A35">
        <w:trPr>
          <w:gridAfter w:val="1"/>
          <w:wAfter w:w="129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CC4B" w14:textId="77777777" w:rsidR="00537FD6" w:rsidRPr="000C055D" w:rsidRDefault="00537FD6" w:rsidP="0053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510E" w14:textId="77777777" w:rsidR="00537FD6" w:rsidRPr="000C055D" w:rsidRDefault="00537FD6" w:rsidP="00537F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7102" w14:textId="77777777" w:rsidR="00537FD6" w:rsidRPr="000C055D" w:rsidRDefault="00537FD6" w:rsidP="00537FD6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3B4A" w14:textId="77777777" w:rsidR="00537FD6" w:rsidRPr="000C055D" w:rsidRDefault="00537FD6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2607" w14:textId="77777777" w:rsidR="00537FD6" w:rsidRPr="000C055D" w:rsidRDefault="00537FD6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B176" w14:textId="77777777" w:rsidR="00537FD6" w:rsidRPr="000C055D" w:rsidRDefault="00537FD6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E153" w14:textId="77777777" w:rsidR="00537FD6" w:rsidRPr="000C055D" w:rsidRDefault="00537FD6" w:rsidP="0053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DE89" w14:textId="77777777" w:rsidR="00537FD6" w:rsidRPr="000C055D" w:rsidRDefault="00537FD6" w:rsidP="00537F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D5C8" w14:textId="77777777" w:rsidR="00537FD6" w:rsidRPr="000C055D" w:rsidRDefault="00537FD6" w:rsidP="00537FD6">
            <w:pPr>
              <w:pStyle w:val="28"/>
              <w:shd w:val="clear" w:color="auto" w:fill="FFFFFF"/>
              <w:spacing w:after="0"/>
              <w:jc w:val="center"/>
            </w:pPr>
            <w:r w:rsidRPr="000C055D">
              <w:t>9</w:t>
            </w:r>
          </w:p>
        </w:tc>
      </w:tr>
      <w:tr w:rsidR="00FA1C7C" w:rsidRPr="000C055D" w14:paraId="2B09C7F4" w14:textId="77777777" w:rsidTr="00266A35">
        <w:trPr>
          <w:gridAfter w:val="1"/>
          <w:wAfter w:w="129" w:type="dxa"/>
          <w:trHeight w:val="52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4A87B" w14:textId="022D41E4" w:rsidR="00FA1C7C" w:rsidRPr="000C055D" w:rsidRDefault="00FA1C7C" w:rsidP="0075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C22A1" w14:textId="77777777" w:rsidR="00FA1C7C" w:rsidRPr="000C055D" w:rsidRDefault="00FA1C7C" w:rsidP="00750268">
            <w:pPr>
              <w:pStyle w:val="28"/>
              <w:spacing w:after="0"/>
            </w:pPr>
            <w:r w:rsidRPr="000C055D">
              <w:t>Имущественная поддержка субъектов малого и среднего предпринимательства, физических лиц, не являющихся индивидуальными</w:t>
            </w:r>
          </w:p>
          <w:p w14:paraId="07D9699C" w14:textId="77777777" w:rsidR="00FA1C7C" w:rsidRPr="000C055D" w:rsidRDefault="00FA1C7C" w:rsidP="00750268">
            <w:pPr>
              <w:pStyle w:val="28"/>
              <w:spacing w:after="0"/>
            </w:pPr>
            <w:r w:rsidRPr="000C055D">
              <w:t>предпринимателями и применяющими специальный налоговой режим «Налог на профессиональный доход»</w:t>
            </w:r>
            <w:proofErr w:type="gramStart"/>
            <w:r w:rsidRPr="000C055D">
              <w:t>.</w:t>
            </w:r>
            <w:proofErr w:type="gramEnd"/>
            <w:r w:rsidRPr="000C055D">
              <w:t xml:space="preserve"> и организаций, образующих </w:t>
            </w:r>
          </w:p>
          <w:p w14:paraId="3AB54776" w14:textId="77777777" w:rsidR="00FA1C7C" w:rsidRPr="000C055D" w:rsidRDefault="00FA1C7C" w:rsidP="0075026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инфраструктуру поддержки субъектов малого и среднего предпринимательств</w:t>
            </w:r>
            <w:r w:rsidRPr="000C0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 </w:t>
            </w: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физических лиц, не являющихся индивидуальными предпринимателями и применяющими специальный налоговой режим «Налог на профессиональный доход»</w:t>
            </w:r>
          </w:p>
          <w:p w14:paraId="2D3B5B6F" w14:textId="77777777" w:rsidR="00FA1C7C" w:rsidRPr="000C055D" w:rsidRDefault="00FA1C7C" w:rsidP="0068215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  <w:p w14:paraId="0E3A301C" w14:textId="77777777" w:rsidR="0068215D" w:rsidRPr="000C055D" w:rsidRDefault="0068215D" w:rsidP="0068215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306354" w14:textId="592F7F79" w:rsidR="0068215D" w:rsidRPr="000C055D" w:rsidRDefault="0068215D" w:rsidP="006821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75E4" w14:textId="67A80EA2" w:rsidR="00FA1C7C" w:rsidRPr="000C055D" w:rsidRDefault="00FA1C7C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86A5" w14:textId="281C9983" w:rsidR="00FA1C7C" w:rsidRPr="00FF6ADB" w:rsidRDefault="008B2386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ADB">
              <w:rPr>
                <w:rFonts w:ascii="Times New Roman" w:eastAsia="Calibri" w:hAnsi="Times New Roman" w:cs="Times New Roman"/>
                <w:sz w:val="24"/>
                <w:szCs w:val="24"/>
              </w:rPr>
              <w:t>5209,5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211C" w14:textId="4A498435" w:rsidR="00FA1C7C" w:rsidRPr="00FF6ADB" w:rsidRDefault="008B2386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ADB">
              <w:rPr>
                <w:rFonts w:ascii="Times New Roman" w:eastAsia="Calibri" w:hAnsi="Times New Roman" w:cs="Times New Roman"/>
                <w:sz w:val="24"/>
                <w:szCs w:val="24"/>
              </w:rPr>
              <w:t>5209,5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1FB7" w14:textId="77777777" w:rsidR="00FA1C7C" w:rsidRPr="000C055D" w:rsidRDefault="00FA1C7C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8294" w14:textId="77777777" w:rsidR="00FA1C7C" w:rsidRPr="000C055D" w:rsidRDefault="00FA1C7C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B6A59" w14:textId="77777777" w:rsidR="00FA1C7C" w:rsidRPr="000C055D" w:rsidRDefault="00FA1C7C" w:rsidP="00750268">
            <w:pPr>
              <w:pStyle w:val="28"/>
              <w:spacing w:after="0"/>
            </w:pPr>
            <w:r w:rsidRPr="000C055D">
              <w:t xml:space="preserve">Заключение договоров на пользование объектами </w:t>
            </w:r>
          </w:p>
          <w:p w14:paraId="03EE2C1B" w14:textId="6F7B977E" w:rsidR="00FA1C7C" w:rsidRPr="000C055D" w:rsidRDefault="00FA1C7C" w:rsidP="0075026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61C4F" w14:textId="77777777" w:rsidR="00FA1C7C" w:rsidRPr="000C055D" w:rsidRDefault="00FA1C7C" w:rsidP="00750268">
            <w:pPr>
              <w:pStyle w:val="28"/>
              <w:shd w:val="clear" w:color="auto" w:fill="FFFFFF"/>
              <w:spacing w:after="0"/>
            </w:pPr>
            <w:r w:rsidRPr="000C055D">
              <w:t>Управление имущественных отношений администрации</w:t>
            </w:r>
          </w:p>
          <w:p w14:paraId="6C38CDA0" w14:textId="77777777" w:rsidR="00FA1C7C" w:rsidRPr="000C055D" w:rsidRDefault="00FA1C7C" w:rsidP="00750268">
            <w:pPr>
              <w:pStyle w:val="28"/>
              <w:snapToGrid w:val="0"/>
              <w:spacing w:after="0"/>
            </w:pPr>
            <w:r w:rsidRPr="000C055D">
              <w:t>муниципального образования Северский район;</w:t>
            </w:r>
          </w:p>
          <w:p w14:paraId="5A35658A" w14:textId="77777777" w:rsidR="00FA1C7C" w:rsidRPr="000C055D" w:rsidRDefault="00FA1C7C" w:rsidP="00750268">
            <w:pPr>
              <w:pStyle w:val="28"/>
              <w:snapToGrid w:val="0"/>
              <w:spacing w:after="0"/>
            </w:pPr>
            <w:r w:rsidRPr="000C055D">
              <w:t>главы сельских и городских</w:t>
            </w:r>
          </w:p>
          <w:p w14:paraId="631EAE18" w14:textId="4D85470F" w:rsidR="00FA1C7C" w:rsidRPr="000C055D" w:rsidRDefault="00FA1C7C" w:rsidP="00750268">
            <w:pPr>
              <w:pStyle w:val="28"/>
              <w:shd w:val="clear" w:color="auto" w:fill="FFFFFF"/>
              <w:spacing w:after="0"/>
            </w:pPr>
            <w:r w:rsidRPr="000C055D">
              <w:t>поселений</w:t>
            </w:r>
          </w:p>
        </w:tc>
      </w:tr>
      <w:tr w:rsidR="00FA1C7C" w:rsidRPr="000C055D" w14:paraId="4DAA8ADD" w14:textId="77777777" w:rsidTr="00266A35">
        <w:trPr>
          <w:gridAfter w:val="1"/>
          <w:wAfter w:w="129" w:type="dxa"/>
          <w:trHeight w:val="392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B813" w14:textId="77777777" w:rsidR="00FA1C7C" w:rsidRPr="000C055D" w:rsidRDefault="00FA1C7C" w:rsidP="0075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BA76" w14:textId="77777777" w:rsidR="00FA1C7C" w:rsidRPr="000C055D" w:rsidRDefault="00FA1C7C" w:rsidP="0075026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1FA7" w14:textId="77777777" w:rsidR="00FA1C7C" w:rsidRPr="000C055D" w:rsidRDefault="00FA1C7C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1AE4" w14:textId="16FB6578" w:rsidR="00FA1C7C" w:rsidRPr="00FF6ADB" w:rsidRDefault="008B2386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ADB">
              <w:rPr>
                <w:rFonts w:ascii="Times New Roman" w:eastAsia="Calibri" w:hAnsi="Times New Roman" w:cs="Times New Roman"/>
                <w:sz w:val="24"/>
                <w:szCs w:val="24"/>
              </w:rPr>
              <w:t>5209,5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72C6" w14:textId="3FD7E46E" w:rsidR="00FA1C7C" w:rsidRPr="00FF6ADB" w:rsidRDefault="008B2386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ADB">
              <w:rPr>
                <w:rFonts w:ascii="Times New Roman" w:eastAsia="Calibri" w:hAnsi="Times New Roman" w:cs="Times New Roman"/>
                <w:sz w:val="24"/>
                <w:szCs w:val="24"/>
              </w:rPr>
              <w:t>5209,5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FD685" w14:textId="77777777" w:rsidR="00FA1C7C" w:rsidRPr="000C055D" w:rsidRDefault="00FA1C7C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75D3" w14:textId="77777777" w:rsidR="00FA1C7C" w:rsidRPr="000C055D" w:rsidRDefault="00FA1C7C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DA66" w14:textId="77777777" w:rsidR="00FA1C7C" w:rsidRPr="000C055D" w:rsidRDefault="00FA1C7C" w:rsidP="0075026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FF35" w14:textId="586780D4" w:rsidR="00FA1C7C" w:rsidRPr="000C055D" w:rsidRDefault="00FA1C7C" w:rsidP="00750268">
            <w:pPr>
              <w:pStyle w:val="28"/>
              <w:shd w:val="clear" w:color="auto" w:fill="FFFFFF"/>
              <w:spacing w:after="0"/>
            </w:pPr>
          </w:p>
        </w:tc>
      </w:tr>
      <w:tr w:rsidR="00750268" w:rsidRPr="000C055D" w14:paraId="6F869345" w14:textId="77777777" w:rsidTr="00266A35">
        <w:trPr>
          <w:gridAfter w:val="1"/>
          <w:wAfter w:w="129" w:type="dxa"/>
          <w:trHeight w:val="32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2EBB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8BBC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Передача во владение и (или) в пользование муниципального имущества, в том числе земельных участков, зданий, строений, сооружений нежилых помещений, оборудования, транспортных средств, инвентаря, инструментов на возмездной основе, безвозмездной основе, или на льготных условиях, для использования по целевому назначению.</w:t>
            </w: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0C46FEE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06E5FD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B1DD4B" w14:textId="715F946C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CDDD7B" w14:textId="77777777" w:rsidR="0068215D" w:rsidRPr="000C055D" w:rsidRDefault="0068215D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8383E7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FFEC" w14:textId="77777777" w:rsidR="00750268" w:rsidRPr="000C055D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D3C1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576D8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0D3E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D605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5721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пользование объектами недвижимого имущества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7A9C" w14:textId="77777777" w:rsidR="00750268" w:rsidRPr="000C055D" w:rsidRDefault="00750268" w:rsidP="00750268">
            <w:pPr>
              <w:pStyle w:val="28"/>
              <w:shd w:val="clear" w:color="auto" w:fill="FFFFFF"/>
              <w:spacing w:after="0"/>
            </w:pPr>
            <w:r w:rsidRPr="000C055D">
              <w:t xml:space="preserve">Управление имущественных отношений администрации </w:t>
            </w:r>
          </w:p>
          <w:p w14:paraId="1FE7828C" w14:textId="77777777" w:rsidR="00750268" w:rsidRPr="000C055D" w:rsidRDefault="00750268" w:rsidP="00750268">
            <w:pPr>
              <w:pStyle w:val="28"/>
              <w:shd w:val="clear" w:color="auto" w:fill="FFFFFF"/>
              <w:spacing w:after="0"/>
            </w:pPr>
            <w:r w:rsidRPr="000C055D">
              <w:t>муниципального образования Северский район;</w:t>
            </w:r>
          </w:p>
          <w:p w14:paraId="0F880077" w14:textId="77777777" w:rsidR="00750268" w:rsidRPr="000C055D" w:rsidRDefault="00750268" w:rsidP="00750268">
            <w:pPr>
              <w:pStyle w:val="28"/>
              <w:spacing w:after="0"/>
              <w:rPr>
                <w:rFonts w:eastAsia="Calibri"/>
              </w:rPr>
            </w:pPr>
            <w:r w:rsidRPr="000C055D">
              <w:t>главы сельских и городских поселений</w:t>
            </w:r>
          </w:p>
        </w:tc>
      </w:tr>
      <w:tr w:rsidR="00750268" w:rsidRPr="000C055D" w14:paraId="02DBAF21" w14:textId="77777777" w:rsidTr="00266A35">
        <w:trPr>
          <w:gridAfter w:val="1"/>
          <w:wAfter w:w="129" w:type="dxa"/>
          <w:trHeight w:val="42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A732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D6A4" w14:textId="77777777" w:rsidR="00750268" w:rsidRPr="000C055D" w:rsidRDefault="00750268" w:rsidP="0075026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5B99" w14:textId="77777777" w:rsidR="00750268" w:rsidRPr="000C055D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C689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5A53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F2D9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60BA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76A4" w14:textId="77777777" w:rsidR="00750268" w:rsidRPr="000C055D" w:rsidRDefault="00750268" w:rsidP="0075026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5ED3" w14:textId="77777777" w:rsidR="00750268" w:rsidRPr="000C055D" w:rsidRDefault="00750268" w:rsidP="00750268">
            <w:pPr>
              <w:pStyle w:val="28"/>
              <w:shd w:val="clear" w:color="auto" w:fill="FFFFFF"/>
              <w:spacing w:after="0"/>
              <w:jc w:val="center"/>
            </w:pPr>
            <w:r w:rsidRPr="000C055D">
              <w:t>9</w:t>
            </w:r>
          </w:p>
        </w:tc>
      </w:tr>
      <w:tr w:rsidR="00750268" w:rsidRPr="000C055D" w14:paraId="70543E5A" w14:textId="77777777" w:rsidTr="00266A35">
        <w:trPr>
          <w:gridAfter w:val="1"/>
          <w:wAfter w:w="129" w:type="dxa"/>
          <w:trHeight w:val="22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3CBC" w14:textId="77777777" w:rsidR="00750268" w:rsidRPr="000C055D" w:rsidRDefault="00750268" w:rsidP="00750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10E8" w14:textId="2B76D131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эксплуатации на муниципально-значимом маршруте № 124 «Северская – Шабановское» (взамен, ранее приобретенного, транспортного средства в связи с окончанием срока его эксплуатации)</w:t>
            </w:r>
          </w:p>
          <w:p w14:paraId="436F929C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84E1A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16B6" w14:textId="77777777" w:rsidR="00750268" w:rsidRPr="003A7EA6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A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00BD" w14:textId="77777777" w:rsidR="00750268" w:rsidRPr="003A7EA6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A6">
              <w:rPr>
                <w:rFonts w:ascii="Times New Roman" w:eastAsia="Calibri" w:hAnsi="Times New Roman" w:cs="Times New Roman"/>
                <w:sz w:val="24"/>
                <w:szCs w:val="24"/>
              </w:rPr>
              <w:t>5209,5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041C" w14:textId="77777777" w:rsidR="00750268" w:rsidRPr="003A7EA6" w:rsidRDefault="00750268" w:rsidP="007502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A6">
              <w:rPr>
                <w:rFonts w:ascii="Times New Roman" w:eastAsia="Calibri" w:hAnsi="Times New Roman" w:cs="Times New Roman"/>
                <w:sz w:val="24"/>
                <w:szCs w:val="24"/>
              </w:rPr>
              <w:t>5209,5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A1E1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0A4E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3CD0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пользование объектами недвижимого имущества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AF4F" w14:textId="77777777" w:rsidR="00750268" w:rsidRPr="000C055D" w:rsidRDefault="00750268" w:rsidP="00750268">
            <w:pPr>
              <w:pStyle w:val="28"/>
              <w:shd w:val="clear" w:color="auto" w:fill="FFFFFF"/>
              <w:spacing w:after="0"/>
            </w:pPr>
            <w:r w:rsidRPr="000C055D">
              <w:t xml:space="preserve">Управление имущественных отношений администрации </w:t>
            </w:r>
          </w:p>
          <w:p w14:paraId="665A48EE" w14:textId="3DA22AF0" w:rsidR="00750268" w:rsidRPr="000C055D" w:rsidRDefault="00750268" w:rsidP="00750268">
            <w:pPr>
              <w:pStyle w:val="28"/>
              <w:shd w:val="clear" w:color="auto" w:fill="FFFFFF"/>
              <w:spacing w:after="0"/>
            </w:pPr>
            <w:r w:rsidRPr="000C055D">
              <w:t>муниципального образования Северский район</w:t>
            </w:r>
          </w:p>
          <w:p w14:paraId="30ACCD7F" w14:textId="77777777" w:rsidR="00750268" w:rsidRPr="000C055D" w:rsidRDefault="00750268" w:rsidP="00750268">
            <w:pPr>
              <w:pStyle w:val="28"/>
              <w:shd w:val="clear" w:color="auto" w:fill="FFFFFF"/>
              <w:spacing w:after="0"/>
            </w:pPr>
          </w:p>
        </w:tc>
      </w:tr>
      <w:tr w:rsidR="00750268" w:rsidRPr="000C055D" w14:paraId="3714A51A" w14:textId="77777777" w:rsidTr="00183CA5">
        <w:trPr>
          <w:gridAfter w:val="1"/>
          <w:wAfter w:w="129" w:type="dxa"/>
          <w:trHeight w:val="687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EBE4" w14:textId="77777777" w:rsidR="00750268" w:rsidRPr="000C055D" w:rsidRDefault="00750268" w:rsidP="00750268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  <w:p w14:paraId="04AE8AEF" w14:textId="77777777" w:rsidR="00750268" w:rsidRPr="000C055D" w:rsidRDefault="00750268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268" w:rsidRPr="000C055D" w14:paraId="04329FDD" w14:textId="77777777" w:rsidTr="00183CA5">
        <w:trPr>
          <w:gridAfter w:val="1"/>
          <w:wAfter w:w="129" w:type="dxa"/>
          <w:trHeight w:val="697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ABB7" w14:textId="77777777" w:rsidR="00750268" w:rsidRPr="000C055D" w:rsidRDefault="00750268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  <w:p w14:paraId="03DE5A16" w14:textId="77777777" w:rsidR="00750268" w:rsidRPr="000C055D" w:rsidRDefault="00750268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3532" w:rsidRPr="000C055D" w14:paraId="5AECCBDD" w14:textId="77777777" w:rsidTr="00266A35">
        <w:trPr>
          <w:gridAfter w:val="1"/>
          <w:wAfter w:w="129" w:type="dxa"/>
          <w:trHeight w:val="27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B98A9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C47CA" w14:textId="7BAE17DB" w:rsidR="00853532" w:rsidRPr="000C055D" w:rsidRDefault="00853532" w:rsidP="0075026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субъектов малого и среднего предпринимательства, физических лиц, не являющихся индивидуальными предпринимателями и применяющими специальный налоговой режим «Налог на профессиональный доход», </w:t>
            </w:r>
          </w:p>
          <w:p w14:paraId="284E0266" w14:textId="77777777" w:rsidR="00853532" w:rsidRDefault="00853532" w:rsidP="0075026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  <w:p w14:paraId="64AAD34B" w14:textId="56927336" w:rsidR="00853532" w:rsidRPr="000C055D" w:rsidRDefault="00853532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C5F5" w14:textId="77777777" w:rsidR="00853532" w:rsidRPr="000C055D" w:rsidRDefault="00853532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F616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78AB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0752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AE67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1888C" w14:textId="77777777" w:rsidR="00853532" w:rsidRPr="000C055D" w:rsidRDefault="00853532" w:rsidP="00750268">
            <w:pPr>
              <w:pStyle w:val="28"/>
              <w:spacing w:after="0"/>
              <w:jc w:val="both"/>
            </w:pPr>
            <w:r w:rsidRPr="000C055D">
              <w:t xml:space="preserve">Публикация информационных </w:t>
            </w:r>
          </w:p>
          <w:p w14:paraId="5F00489C" w14:textId="77777777" w:rsidR="00853532" w:rsidRPr="000C055D" w:rsidRDefault="00853532" w:rsidP="0075026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материалов в СМИ.</w:t>
            </w:r>
          </w:p>
          <w:p w14:paraId="28EE7C23" w14:textId="77777777" w:rsidR="00853532" w:rsidRPr="000C055D" w:rsidRDefault="00853532" w:rsidP="0075026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D2108" w14:textId="04303352" w:rsidR="00853532" w:rsidRPr="000C055D" w:rsidRDefault="00853532" w:rsidP="0075026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официальном сайте администрации. </w:t>
            </w:r>
          </w:p>
          <w:p w14:paraId="58891356" w14:textId="77777777" w:rsidR="00853532" w:rsidRPr="000C055D" w:rsidRDefault="00853532" w:rsidP="0075026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субъектов </w:t>
            </w:r>
          </w:p>
          <w:p w14:paraId="65716333" w14:textId="77777777" w:rsidR="00853532" w:rsidRDefault="00853532" w:rsidP="0075026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7A582" w14:textId="5B40B021" w:rsidR="00853532" w:rsidRPr="000C055D" w:rsidRDefault="00853532" w:rsidP="0075026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528D8" w14:textId="77777777" w:rsidR="00853532" w:rsidRPr="000C055D" w:rsidRDefault="00853532" w:rsidP="00750268">
            <w:pPr>
              <w:pStyle w:val="28"/>
              <w:spacing w:after="0"/>
            </w:pPr>
            <w:r w:rsidRPr="000C055D">
              <w:t xml:space="preserve">Управление по развитию малого </w:t>
            </w:r>
          </w:p>
          <w:p w14:paraId="430CBE49" w14:textId="77777777" w:rsidR="00853532" w:rsidRPr="000C055D" w:rsidRDefault="00853532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бизнеса и потребительской сферы; информационно -аналитический отдел.</w:t>
            </w:r>
          </w:p>
        </w:tc>
      </w:tr>
      <w:tr w:rsidR="00853532" w:rsidRPr="000C055D" w14:paraId="4CB13725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5B2DA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B3FAA" w14:textId="77777777" w:rsidR="00853532" w:rsidRPr="000C055D" w:rsidRDefault="00853532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613B" w14:textId="77777777" w:rsidR="00853532" w:rsidRPr="000C055D" w:rsidRDefault="00853532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F3AA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BBC9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181D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E162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D4611" w14:textId="77777777" w:rsidR="00853532" w:rsidRPr="000C055D" w:rsidRDefault="00853532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5CF5E" w14:textId="77777777" w:rsidR="00853532" w:rsidRPr="000C055D" w:rsidRDefault="00853532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3532" w:rsidRPr="000C055D" w14:paraId="47AD5242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D52CB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E131B" w14:textId="77777777" w:rsidR="00853532" w:rsidRPr="000C055D" w:rsidRDefault="00853532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D915" w14:textId="77777777" w:rsidR="00853532" w:rsidRPr="000C055D" w:rsidRDefault="00853532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F883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7310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EC81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D37A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9B528" w14:textId="77777777" w:rsidR="00853532" w:rsidRPr="000C055D" w:rsidRDefault="00853532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77E1A" w14:textId="77777777" w:rsidR="00853532" w:rsidRPr="000C055D" w:rsidRDefault="00853532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3532" w:rsidRPr="000C055D" w14:paraId="09B732D7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98B43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068A6" w14:textId="77777777" w:rsidR="00853532" w:rsidRPr="000C055D" w:rsidRDefault="00853532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83F1" w14:textId="77777777" w:rsidR="00853532" w:rsidRPr="000C055D" w:rsidRDefault="00853532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9402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FA4D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3344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82A1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94CE8" w14:textId="77777777" w:rsidR="00853532" w:rsidRPr="000C055D" w:rsidRDefault="00853532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821D8" w14:textId="77777777" w:rsidR="00853532" w:rsidRPr="000C055D" w:rsidRDefault="00853532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3532" w:rsidRPr="000C055D" w14:paraId="52ABAC09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60DA3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61482" w14:textId="77777777" w:rsidR="00853532" w:rsidRPr="000C055D" w:rsidRDefault="00853532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A773" w14:textId="77777777" w:rsidR="00853532" w:rsidRPr="000C055D" w:rsidRDefault="00853532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DA05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B33A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A7DD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A36C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B53C8" w14:textId="77777777" w:rsidR="00853532" w:rsidRPr="000C055D" w:rsidRDefault="00853532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9E88F" w14:textId="77777777" w:rsidR="00853532" w:rsidRPr="000C055D" w:rsidRDefault="00853532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3532" w:rsidRPr="000C055D" w14:paraId="1F0C1602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3B94D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88542" w14:textId="77777777" w:rsidR="00853532" w:rsidRPr="000C055D" w:rsidRDefault="00853532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F6FD" w14:textId="77777777" w:rsidR="00853532" w:rsidRPr="000C055D" w:rsidRDefault="00853532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C22B9" w14:textId="41DF3918" w:rsidR="00853532" w:rsidRPr="0089025B" w:rsidRDefault="00832A50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890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CF2BF" w14:textId="6F0417BD" w:rsidR="00853532" w:rsidRPr="0089025B" w:rsidRDefault="00832A50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89025B">
              <w:rPr>
                <w:rFonts w:ascii="Times New Roman" w:eastAsia="Calibri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2D35" w14:textId="1A56BCF4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F6FC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B0C40" w14:textId="77777777" w:rsidR="00853532" w:rsidRPr="000C055D" w:rsidRDefault="00853532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1998A" w14:textId="77777777" w:rsidR="00853532" w:rsidRPr="000C055D" w:rsidRDefault="00853532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3532" w:rsidRPr="000C055D" w14:paraId="7BA96721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5059F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575C3" w14:textId="77777777" w:rsidR="00853532" w:rsidRPr="000C055D" w:rsidRDefault="00853532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7AE1" w14:textId="77777777" w:rsidR="00853532" w:rsidRPr="000C055D" w:rsidRDefault="00853532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D6B0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0CAF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5AE3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6A9D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AF30E" w14:textId="77777777" w:rsidR="00853532" w:rsidRPr="000C055D" w:rsidRDefault="00853532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B611C" w14:textId="77777777" w:rsidR="00853532" w:rsidRPr="000C055D" w:rsidRDefault="00853532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3532" w:rsidRPr="000C055D" w14:paraId="5E09A715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655D9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83F39" w14:textId="77777777" w:rsidR="00853532" w:rsidRPr="000C055D" w:rsidRDefault="00853532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3BEE" w14:textId="77777777" w:rsidR="00853532" w:rsidRPr="000C055D" w:rsidRDefault="00853532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0B93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F8D1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51DA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EF90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F3936" w14:textId="77777777" w:rsidR="00853532" w:rsidRPr="000C055D" w:rsidRDefault="00853532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2948C" w14:textId="77777777" w:rsidR="00853532" w:rsidRPr="000C055D" w:rsidRDefault="00853532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722" w:rsidRPr="000C055D" w14:paraId="25637AF2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B4CB2" w14:textId="77777777" w:rsidR="00E90722" w:rsidRPr="000C055D" w:rsidRDefault="00E9072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9F8D9" w14:textId="77777777" w:rsidR="00E90722" w:rsidRPr="000C055D" w:rsidRDefault="00E90722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4870" w14:textId="799FA89B" w:rsidR="00E90722" w:rsidRPr="000C055D" w:rsidRDefault="00E90722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E5F3" w14:textId="35E12A7C" w:rsidR="00E90722" w:rsidRPr="000C055D" w:rsidRDefault="00E9072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7F75" w14:textId="3B1772C1" w:rsidR="00E90722" w:rsidRPr="000C055D" w:rsidRDefault="00E9072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7FB9" w14:textId="77777777" w:rsidR="00E90722" w:rsidRPr="000C055D" w:rsidRDefault="00E9072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BC57" w14:textId="77777777" w:rsidR="00E90722" w:rsidRPr="000C055D" w:rsidRDefault="00E9072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9312A" w14:textId="77777777" w:rsidR="00E90722" w:rsidRPr="000C055D" w:rsidRDefault="00E90722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0171C" w14:textId="77777777" w:rsidR="00E90722" w:rsidRPr="000C055D" w:rsidRDefault="00E90722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3532" w:rsidRPr="000C055D" w14:paraId="4A48AB7F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C3DF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036C" w14:textId="77777777" w:rsidR="00853532" w:rsidRPr="000C055D" w:rsidRDefault="00853532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3607" w14:textId="77777777" w:rsidR="00853532" w:rsidRPr="000C055D" w:rsidRDefault="00853532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B84AE" w14:textId="0309D164" w:rsidR="00853532" w:rsidRPr="00884D71" w:rsidRDefault="00832A50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884D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07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22A4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907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84D71"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DF4C3" w14:textId="1F1CD4B2" w:rsidR="00853532" w:rsidRPr="00884D71" w:rsidRDefault="00832A50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884D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07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22A4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907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84D71"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7F87" w14:textId="1CFCC1D8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6211" w14:textId="77777777" w:rsidR="00853532" w:rsidRPr="000C055D" w:rsidRDefault="0085353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F190B" w14:textId="77777777" w:rsidR="00853532" w:rsidRPr="000C055D" w:rsidRDefault="00853532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7FEF" w14:textId="77777777" w:rsidR="00853532" w:rsidRPr="000C055D" w:rsidRDefault="00853532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268" w:rsidRPr="000C055D" w14:paraId="01F3DD8C" w14:textId="77777777" w:rsidTr="00266A35">
        <w:trPr>
          <w:gridAfter w:val="1"/>
          <w:wAfter w:w="129" w:type="dxa"/>
          <w:trHeight w:val="29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2B23F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8CC72" w14:textId="3F5CDD3E" w:rsidR="00750268" w:rsidRPr="000C055D" w:rsidRDefault="00750268" w:rsidP="00022A40">
            <w:pPr>
              <w:pStyle w:val="28"/>
              <w:shd w:val="clear" w:color="auto" w:fill="FFFFFF"/>
              <w:spacing w:after="0"/>
              <w:rPr>
                <w:rFonts w:eastAsia="Calibri"/>
              </w:rPr>
            </w:pPr>
            <w:r w:rsidRPr="000C055D">
              <w:t>Публикация материалов, касающихся малого и среднего предпринимательства, физических лиц, не являющихся индивидуальными предпринимателями и применяющими специальный налоговой режим «Налог на профессиональный доход» в средствах массовой информации и телевизионных сюжетов о малом и среднем предпринимательстве на телевидении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8257B" w14:textId="77777777" w:rsidR="00750268" w:rsidRPr="000C055D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2A106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825A5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8E2D6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318EA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F9570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 в краевых мероприятиях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4A7A7" w14:textId="77777777" w:rsidR="00750268" w:rsidRPr="000C055D" w:rsidRDefault="00750268" w:rsidP="00750268">
            <w:pPr>
              <w:pStyle w:val="28"/>
              <w:spacing w:after="0"/>
            </w:pPr>
            <w:r w:rsidRPr="000C055D">
              <w:t>Управление по развитию малого бизнеса и потребительской сферы;</w:t>
            </w:r>
          </w:p>
          <w:p w14:paraId="07C093D4" w14:textId="77777777" w:rsidR="00750268" w:rsidRPr="000C055D" w:rsidRDefault="00750268" w:rsidP="00750268">
            <w:pPr>
              <w:pStyle w:val="28"/>
              <w:spacing w:after="0"/>
              <w:rPr>
                <w:rFonts w:eastAsia="Calibri"/>
              </w:rPr>
            </w:pPr>
            <w:r w:rsidRPr="000C055D">
              <w:t>информационно -аналитический отдел.</w:t>
            </w:r>
          </w:p>
        </w:tc>
      </w:tr>
      <w:tr w:rsidR="00750268" w:rsidRPr="000C055D" w14:paraId="0134A31E" w14:textId="77777777" w:rsidTr="00266A35">
        <w:trPr>
          <w:gridAfter w:val="1"/>
          <w:wAfter w:w="129" w:type="dxa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6F9D0" w14:textId="77777777" w:rsidR="00750268" w:rsidRPr="000C055D" w:rsidRDefault="00750268" w:rsidP="007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  <w:p w14:paraId="6C2A4BA5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4FAC9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конференций, «круглых столов», семинаров по проблемам малого бизнеса; организация участия субъектов малого и среднего </w:t>
            </w:r>
            <w:r w:rsidRPr="000C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предпринимательства, физических лиц, не являющихся индивидуальными предпринимателями и применяющими специальный налоговой режим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B355" w14:textId="77777777" w:rsidR="00750268" w:rsidRPr="000C055D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9435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5DF0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B23B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54D3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4293A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E523D" w14:textId="77777777" w:rsidR="00750268" w:rsidRPr="000C055D" w:rsidRDefault="00750268" w:rsidP="00750268">
            <w:pPr>
              <w:pStyle w:val="28"/>
              <w:spacing w:after="0"/>
            </w:pPr>
            <w:r w:rsidRPr="000C055D">
              <w:t>Управление по развитию малого бизнеса и потребительской сферы; муниципальный центр поддержки предпринимательств; Союз «Северская районная торгово-</w:t>
            </w:r>
          </w:p>
          <w:p w14:paraId="3AF5C288" w14:textId="77777777" w:rsidR="00750268" w:rsidRPr="000C055D" w:rsidRDefault="00750268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промышленная палата»</w:t>
            </w:r>
          </w:p>
        </w:tc>
      </w:tr>
      <w:tr w:rsidR="00750268" w:rsidRPr="000C055D" w14:paraId="578E642A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262DB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744CC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383A" w14:textId="77777777" w:rsidR="00750268" w:rsidRPr="000C055D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D50C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0E3E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350C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BCA3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1AAA9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CC92B" w14:textId="77777777" w:rsidR="00750268" w:rsidRPr="000C055D" w:rsidRDefault="00750268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268" w:rsidRPr="000C055D" w14:paraId="09EA56E1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58EAE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6082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3703" w14:textId="77777777" w:rsidR="00750268" w:rsidRPr="000C055D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5B7D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8562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4B235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582C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45D4F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C8AED" w14:textId="77777777" w:rsidR="00750268" w:rsidRPr="000C055D" w:rsidRDefault="00750268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268" w:rsidRPr="000C055D" w14:paraId="5B2E23B9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3B2BA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C843A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8C3F" w14:textId="77777777" w:rsidR="00750268" w:rsidRPr="000C055D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2B4C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D75B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823E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699A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21422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B385D" w14:textId="77777777" w:rsidR="00750268" w:rsidRPr="000C055D" w:rsidRDefault="00750268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268" w:rsidRPr="000C055D" w14:paraId="2D17B1C9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D452E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3A870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A967" w14:textId="77777777" w:rsidR="00750268" w:rsidRPr="000C055D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B0A7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E783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531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3961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0C63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61D1D" w14:textId="77777777" w:rsidR="00750268" w:rsidRPr="000C055D" w:rsidRDefault="00750268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268" w:rsidRPr="000C055D" w14:paraId="38F59C0F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C341B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7993E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CA87" w14:textId="77777777" w:rsidR="00750268" w:rsidRPr="00E90722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722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C444E" w14:textId="2D733DCE" w:rsidR="00750268" w:rsidRPr="00E90722" w:rsidRDefault="007710FF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7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A17EF" w:rsidRPr="00E907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50268" w:rsidRPr="00E9072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A17EF" w:rsidRPr="00E907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54512" w14:textId="3D2483CC" w:rsidR="00750268" w:rsidRPr="00E90722" w:rsidRDefault="007710FF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7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A17EF" w:rsidRPr="00E907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50268" w:rsidRPr="00E9072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A17EF" w:rsidRPr="00E907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8A20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A525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E6D22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D9263" w14:textId="77777777" w:rsidR="00750268" w:rsidRPr="000C055D" w:rsidRDefault="00750268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268" w:rsidRPr="000C055D" w14:paraId="427A02E4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0B8DA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04F06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6C21" w14:textId="77777777" w:rsidR="00750268" w:rsidRPr="000C055D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E463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7EDB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900B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D2D5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8113D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A4585" w14:textId="77777777" w:rsidR="00750268" w:rsidRPr="000C055D" w:rsidRDefault="00750268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268" w:rsidRPr="000C055D" w14:paraId="1C36FCAB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DBD2B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EFA61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3A52" w14:textId="77777777" w:rsidR="00750268" w:rsidRPr="000C055D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48E2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F1ED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D330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93DB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E13F8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10203" w14:textId="77777777" w:rsidR="00750268" w:rsidRPr="000C055D" w:rsidRDefault="00750268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722" w:rsidRPr="000C055D" w14:paraId="00C15A5B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16552" w14:textId="77777777" w:rsidR="00E90722" w:rsidRPr="000C055D" w:rsidRDefault="00E9072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8E664" w14:textId="77777777" w:rsidR="00E90722" w:rsidRPr="000C055D" w:rsidRDefault="00E90722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3784" w14:textId="41DE98A8" w:rsidR="00E90722" w:rsidRPr="000C055D" w:rsidRDefault="00E90722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645F" w14:textId="43C1FA16" w:rsidR="00E90722" w:rsidRPr="000C055D" w:rsidRDefault="00E9072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6ACC" w14:textId="568394A4" w:rsidR="00E90722" w:rsidRPr="000C055D" w:rsidRDefault="00E9072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1DFB" w14:textId="77777777" w:rsidR="00E90722" w:rsidRPr="000C055D" w:rsidRDefault="00E9072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E20C" w14:textId="77777777" w:rsidR="00E90722" w:rsidRPr="000C055D" w:rsidRDefault="00E9072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CEB95" w14:textId="77777777" w:rsidR="00E90722" w:rsidRPr="000C055D" w:rsidRDefault="00E90722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68B79" w14:textId="77777777" w:rsidR="00E90722" w:rsidRPr="000C055D" w:rsidRDefault="00E90722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268" w:rsidRPr="000C055D" w14:paraId="215FE308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DBDB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08B8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6277" w14:textId="77777777" w:rsidR="00750268" w:rsidRPr="00E90722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72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77786" w14:textId="71441E99" w:rsidR="00750268" w:rsidRPr="00E90722" w:rsidRDefault="00E9072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E90722">
              <w:rPr>
                <w:rFonts w:ascii="Times New Roman" w:eastAsia="Calibri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1391A" w14:textId="5D4C0B76" w:rsidR="00832A50" w:rsidRPr="00E90722" w:rsidRDefault="00E90722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722">
              <w:rPr>
                <w:rFonts w:ascii="Times New Roman" w:eastAsia="Calibri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88A16" w14:textId="77777777" w:rsidR="00750268" w:rsidRPr="00D112F3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6090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31D72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93E7" w14:textId="77777777" w:rsidR="00750268" w:rsidRPr="000C055D" w:rsidRDefault="00750268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268" w:rsidRPr="000C055D" w14:paraId="4355F04F" w14:textId="77777777" w:rsidTr="00266A35">
        <w:trPr>
          <w:gridAfter w:val="1"/>
          <w:wAfter w:w="129" w:type="dxa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562C6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B40F6" w14:textId="77777777" w:rsidR="00750268" w:rsidRPr="000C055D" w:rsidRDefault="00750268" w:rsidP="00750268">
            <w:pPr>
              <w:pStyle w:val="28"/>
              <w:shd w:val="clear" w:color="auto" w:fill="FFFFFF"/>
              <w:spacing w:after="0"/>
            </w:pPr>
            <w:r w:rsidRPr="000C055D">
              <w:t xml:space="preserve">Организация участия в краевых и районных конкурсах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0119" w14:textId="77777777" w:rsidR="00750268" w:rsidRPr="000C055D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ECDB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600E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D267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80AC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73CB9" w14:textId="77777777" w:rsidR="00750268" w:rsidRPr="000C055D" w:rsidRDefault="00750268" w:rsidP="00750268">
            <w:pPr>
              <w:pStyle w:val="28"/>
              <w:spacing w:after="0"/>
              <w:jc w:val="both"/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150D0" w14:textId="77777777" w:rsidR="00750268" w:rsidRPr="000C055D" w:rsidRDefault="00750268" w:rsidP="00750268">
            <w:pPr>
              <w:pStyle w:val="28"/>
              <w:spacing w:after="0"/>
            </w:pPr>
            <w:r w:rsidRPr="000C055D">
              <w:t>Управление по развитию малого бизнеса и потребительской сферы;</w:t>
            </w:r>
          </w:p>
          <w:p w14:paraId="4F25F99A" w14:textId="77777777" w:rsidR="00750268" w:rsidRPr="000C055D" w:rsidRDefault="00750268" w:rsidP="00750268">
            <w:pPr>
              <w:pStyle w:val="28"/>
              <w:spacing w:after="0"/>
            </w:pPr>
            <w:r w:rsidRPr="000C055D">
              <w:t>главы сельских и городских</w:t>
            </w:r>
          </w:p>
          <w:p w14:paraId="7EE57211" w14:textId="77777777" w:rsidR="00750268" w:rsidRPr="000C055D" w:rsidRDefault="00750268" w:rsidP="00750268">
            <w:pPr>
              <w:pStyle w:val="28"/>
              <w:spacing w:after="0"/>
            </w:pPr>
            <w:r w:rsidRPr="000C055D">
              <w:t>поселений</w:t>
            </w:r>
          </w:p>
        </w:tc>
      </w:tr>
      <w:tr w:rsidR="00750268" w:rsidRPr="000C055D" w14:paraId="6C756F02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0E389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5DAA1" w14:textId="77777777" w:rsidR="00750268" w:rsidRPr="000C055D" w:rsidRDefault="00750268" w:rsidP="00750268">
            <w:pPr>
              <w:pStyle w:val="28"/>
              <w:spacing w:after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46DA" w14:textId="77777777" w:rsidR="00750268" w:rsidRPr="000C055D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F67B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ABFF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0AE8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6C1A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10B2C" w14:textId="77777777" w:rsidR="00750268" w:rsidRPr="000C055D" w:rsidRDefault="00750268" w:rsidP="00750268">
            <w:pPr>
              <w:pStyle w:val="28"/>
              <w:spacing w:after="0"/>
              <w:jc w:val="both"/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655C7" w14:textId="77777777" w:rsidR="00750268" w:rsidRPr="000C055D" w:rsidRDefault="00750268" w:rsidP="00750268">
            <w:pPr>
              <w:pStyle w:val="28"/>
              <w:spacing w:after="0"/>
            </w:pPr>
          </w:p>
        </w:tc>
      </w:tr>
      <w:tr w:rsidR="00750268" w:rsidRPr="000C055D" w14:paraId="4B1033C1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09703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E2E87" w14:textId="77777777" w:rsidR="00750268" w:rsidRPr="000C055D" w:rsidRDefault="00750268" w:rsidP="00750268">
            <w:pPr>
              <w:pStyle w:val="28"/>
              <w:spacing w:after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9BD5" w14:textId="77777777" w:rsidR="00750268" w:rsidRPr="000C055D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E2FD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EEFB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02C0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6B59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B08E0" w14:textId="77777777" w:rsidR="00750268" w:rsidRPr="000C055D" w:rsidRDefault="00750268" w:rsidP="00750268">
            <w:pPr>
              <w:pStyle w:val="28"/>
              <w:spacing w:after="0"/>
              <w:jc w:val="both"/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06786" w14:textId="77777777" w:rsidR="00750268" w:rsidRPr="000C055D" w:rsidRDefault="00750268" w:rsidP="00750268">
            <w:pPr>
              <w:pStyle w:val="28"/>
              <w:spacing w:after="0"/>
            </w:pPr>
          </w:p>
        </w:tc>
      </w:tr>
      <w:tr w:rsidR="00750268" w:rsidRPr="000C055D" w14:paraId="29C4C063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E562B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C8E68" w14:textId="77777777" w:rsidR="00750268" w:rsidRPr="000C055D" w:rsidRDefault="00750268" w:rsidP="00750268">
            <w:pPr>
              <w:pStyle w:val="28"/>
              <w:spacing w:after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FD02" w14:textId="77777777" w:rsidR="00750268" w:rsidRPr="000C055D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E54E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C849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8862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1F25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6BEE9" w14:textId="77777777" w:rsidR="00750268" w:rsidRPr="000C055D" w:rsidRDefault="00750268" w:rsidP="00750268">
            <w:pPr>
              <w:pStyle w:val="28"/>
              <w:spacing w:after="0"/>
              <w:jc w:val="both"/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6BCC5" w14:textId="77777777" w:rsidR="00750268" w:rsidRPr="000C055D" w:rsidRDefault="00750268" w:rsidP="00750268">
            <w:pPr>
              <w:pStyle w:val="28"/>
              <w:spacing w:after="0"/>
            </w:pPr>
          </w:p>
        </w:tc>
      </w:tr>
      <w:tr w:rsidR="00750268" w:rsidRPr="000C055D" w14:paraId="7F9F7DEA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56250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99AC9" w14:textId="77777777" w:rsidR="00750268" w:rsidRPr="000C055D" w:rsidRDefault="00750268" w:rsidP="00750268">
            <w:pPr>
              <w:pStyle w:val="28"/>
              <w:spacing w:after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F771" w14:textId="77777777" w:rsidR="00750268" w:rsidRPr="000C055D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B5DD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DD63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13C7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9A06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BC520" w14:textId="77777777" w:rsidR="00750268" w:rsidRPr="000C055D" w:rsidRDefault="00750268" w:rsidP="00750268">
            <w:pPr>
              <w:pStyle w:val="28"/>
              <w:spacing w:after="0"/>
              <w:jc w:val="both"/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63A83" w14:textId="77777777" w:rsidR="00750268" w:rsidRPr="000C055D" w:rsidRDefault="00750268" w:rsidP="00750268">
            <w:pPr>
              <w:pStyle w:val="28"/>
              <w:spacing w:after="0"/>
            </w:pPr>
          </w:p>
        </w:tc>
      </w:tr>
      <w:tr w:rsidR="00750268" w:rsidRPr="000C055D" w14:paraId="297E845A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E8168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72EF3" w14:textId="77777777" w:rsidR="00750268" w:rsidRPr="000C055D" w:rsidRDefault="00750268" w:rsidP="00750268">
            <w:pPr>
              <w:pStyle w:val="28"/>
              <w:spacing w:after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F4A6" w14:textId="77777777" w:rsidR="00750268" w:rsidRPr="00AF78E2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E2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4C03" w14:textId="278CAF3D" w:rsidR="00750268" w:rsidRPr="00AF78E2" w:rsidRDefault="00CA17EF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E2"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E269" w14:textId="51D7CCF3" w:rsidR="00750268" w:rsidRPr="00AF78E2" w:rsidRDefault="00CA17EF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E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750268" w:rsidRPr="00AF78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F78E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AF62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2940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C769C" w14:textId="77777777" w:rsidR="00750268" w:rsidRPr="000C055D" w:rsidRDefault="00750268" w:rsidP="00750268">
            <w:pPr>
              <w:pStyle w:val="28"/>
              <w:spacing w:after="0"/>
              <w:jc w:val="both"/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F09FA" w14:textId="77777777" w:rsidR="00750268" w:rsidRPr="000C055D" w:rsidRDefault="00750268" w:rsidP="00750268">
            <w:pPr>
              <w:pStyle w:val="28"/>
              <w:spacing w:after="0"/>
            </w:pPr>
          </w:p>
        </w:tc>
      </w:tr>
      <w:tr w:rsidR="00750268" w:rsidRPr="000C055D" w14:paraId="5A068B78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843F0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346D2" w14:textId="77777777" w:rsidR="00750268" w:rsidRPr="000C055D" w:rsidRDefault="00750268" w:rsidP="00750268">
            <w:pPr>
              <w:pStyle w:val="28"/>
              <w:spacing w:after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D136" w14:textId="77777777" w:rsidR="00750268" w:rsidRPr="000C055D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E62C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12DA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3279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40C6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7A64C" w14:textId="77777777" w:rsidR="00750268" w:rsidRPr="000C055D" w:rsidRDefault="00750268" w:rsidP="00750268">
            <w:pPr>
              <w:pStyle w:val="28"/>
              <w:spacing w:after="0"/>
              <w:jc w:val="both"/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39E8F" w14:textId="77777777" w:rsidR="00750268" w:rsidRPr="000C055D" w:rsidRDefault="00750268" w:rsidP="00750268">
            <w:pPr>
              <w:pStyle w:val="28"/>
              <w:spacing w:after="0"/>
            </w:pPr>
          </w:p>
        </w:tc>
      </w:tr>
      <w:tr w:rsidR="00750268" w:rsidRPr="000C055D" w14:paraId="526A4837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16B4A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DC78E" w14:textId="77777777" w:rsidR="00750268" w:rsidRPr="000C055D" w:rsidRDefault="00750268" w:rsidP="00750268">
            <w:pPr>
              <w:pStyle w:val="28"/>
              <w:spacing w:after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6BFA" w14:textId="77777777" w:rsidR="00750268" w:rsidRPr="000C055D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240C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AC1C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A083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A2A0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F9038" w14:textId="77777777" w:rsidR="00750268" w:rsidRPr="000C055D" w:rsidRDefault="00750268" w:rsidP="00750268">
            <w:pPr>
              <w:pStyle w:val="28"/>
              <w:spacing w:after="0"/>
              <w:jc w:val="both"/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C81BF" w14:textId="77777777" w:rsidR="00750268" w:rsidRPr="000C055D" w:rsidRDefault="00750268" w:rsidP="00750268">
            <w:pPr>
              <w:pStyle w:val="28"/>
              <w:spacing w:after="0"/>
            </w:pPr>
          </w:p>
        </w:tc>
      </w:tr>
      <w:tr w:rsidR="00AD3233" w:rsidRPr="000C055D" w14:paraId="6AA2D06F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63248" w14:textId="77777777" w:rsidR="00AD3233" w:rsidRPr="000C055D" w:rsidRDefault="00AD3233" w:rsidP="0075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3C681" w14:textId="77777777" w:rsidR="00AD3233" w:rsidRPr="000C055D" w:rsidRDefault="00AD3233" w:rsidP="00750268">
            <w:pPr>
              <w:pStyle w:val="28"/>
              <w:spacing w:after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0E3D" w14:textId="7E7B2B80" w:rsidR="00AD3233" w:rsidRPr="000C055D" w:rsidRDefault="00AD3233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3005" w14:textId="4491B7F9" w:rsidR="00AD3233" w:rsidRPr="000C055D" w:rsidRDefault="00AD3233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2561" w14:textId="17F4F8DF" w:rsidR="00AD3233" w:rsidRPr="000C055D" w:rsidRDefault="00AD3233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D3ED" w14:textId="77777777" w:rsidR="00AD3233" w:rsidRPr="000C055D" w:rsidRDefault="00AD3233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1533" w14:textId="77777777" w:rsidR="00AD3233" w:rsidRPr="000C055D" w:rsidRDefault="00AD3233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400CB" w14:textId="77777777" w:rsidR="00AD3233" w:rsidRPr="000C055D" w:rsidRDefault="00AD3233" w:rsidP="00750268">
            <w:pPr>
              <w:pStyle w:val="28"/>
              <w:spacing w:after="0"/>
              <w:jc w:val="both"/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F5F96" w14:textId="77777777" w:rsidR="00AD3233" w:rsidRPr="000C055D" w:rsidRDefault="00AD3233" w:rsidP="00750268">
            <w:pPr>
              <w:pStyle w:val="28"/>
              <w:spacing w:after="0"/>
            </w:pPr>
          </w:p>
        </w:tc>
      </w:tr>
      <w:tr w:rsidR="00750268" w:rsidRPr="000C055D" w14:paraId="1B1C89A3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138ED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1B8DB" w14:textId="77777777" w:rsidR="00750268" w:rsidRPr="000C055D" w:rsidRDefault="00750268" w:rsidP="00750268">
            <w:pPr>
              <w:pStyle w:val="28"/>
              <w:spacing w:after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A4D0" w14:textId="77777777" w:rsidR="00750268" w:rsidRPr="007710FF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F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8B820" w14:textId="27A5BFD1" w:rsidR="00750268" w:rsidRPr="007710FF" w:rsidRDefault="00AD3233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533</w:t>
            </w:r>
            <w:r w:rsidR="00D112F3" w:rsidRPr="007710F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00323" w:rsidRPr="007710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C6111" w14:textId="07BEB428" w:rsidR="00750268" w:rsidRPr="007710FF" w:rsidRDefault="00AD3233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533</w:t>
            </w:r>
            <w:r w:rsidR="00D112F3" w:rsidRPr="007710F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00323" w:rsidRPr="007710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A0EB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25C0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AEA14" w14:textId="77777777" w:rsidR="00750268" w:rsidRPr="000C055D" w:rsidRDefault="00750268" w:rsidP="00750268">
            <w:pPr>
              <w:pStyle w:val="28"/>
              <w:spacing w:after="0"/>
              <w:jc w:val="both"/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2C500" w14:textId="77777777" w:rsidR="00750268" w:rsidRPr="000C055D" w:rsidRDefault="00750268" w:rsidP="00750268">
            <w:pPr>
              <w:pStyle w:val="28"/>
              <w:spacing w:after="0"/>
            </w:pPr>
          </w:p>
        </w:tc>
      </w:tr>
      <w:tr w:rsidR="00750268" w:rsidRPr="000C055D" w14:paraId="4C84B07F" w14:textId="77777777" w:rsidTr="00266A35">
        <w:trPr>
          <w:gridAfter w:val="1"/>
          <w:wAfter w:w="129" w:type="dxa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8F6C7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FEB7D" w14:textId="77777777" w:rsidR="00750268" w:rsidRPr="000C055D" w:rsidRDefault="00750268" w:rsidP="00750268">
            <w:pPr>
              <w:pStyle w:val="28"/>
              <w:spacing w:after="0"/>
              <w:jc w:val="center"/>
            </w:pPr>
            <w:r w:rsidRPr="000C055D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E0EB" w14:textId="77777777" w:rsidR="00750268" w:rsidRPr="000C055D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6E4A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DB55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2C89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69C0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2A664" w14:textId="77777777" w:rsidR="00750268" w:rsidRPr="000C055D" w:rsidRDefault="00750268" w:rsidP="00750268">
            <w:pPr>
              <w:pStyle w:val="28"/>
              <w:spacing w:after="0"/>
              <w:jc w:val="center"/>
            </w:pPr>
            <w:r w:rsidRPr="000C055D">
              <w:t>8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63AA6" w14:textId="77777777" w:rsidR="00750268" w:rsidRPr="000C055D" w:rsidRDefault="00750268" w:rsidP="00750268">
            <w:pPr>
              <w:pStyle w:val="28"/>
              <w:spacing w:after="0"/>
              <w:jc w:val="center"/>
            </w:pPr>
            <w:r w:rsidRPr="000C055D">
              <w:t>9</w:t>
            </w:r>
          </w:p>
        </w:tc>
      </w:tr>
      <w:tr w:rsidR="00750268" w:rsidRPr="000C055D" w14:paraId="716F2D7F" w14:textId="77777777" w:rsidTr="00266A35">
        <w:trPr>
          <w:gridAfter w:val="1"/>
          <w:wAfter w:w="129" w:type="dxa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3C8D6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C8546" w14:textId="77777777" w:rsidR="00750268" w:rsidRPr="000C055D" w:rsidRDefault="00750268" w:rsidP="00750268">
            <w:pPr>
              <w:pStyle w:val="28"/>
              <w:shd w:val="clear" w:color="auto" w:fill="FFFFFF"/>
              <w:spacing w:after="0"/>
            </w:pPr>
            <w:r w:rsidRPr="000C055D">
              <w:t xml:space="preserve">профессиональный доход».; организация и проведение </w:t>
            </w:r>
            <w:proofErr w:type="spellStart"/>
            <w:r w:rsidRPr="000C055D">
              <w:t>выставочно</w:t>
            </w:r>
            <w:proofErr w:type="spellEnd"/>
            <w:r w:rsidRPr="000C055D">
              <w:t xml:space="preserve"> - ярмарочной деятельности сельхоз и товаропроизводителей на краевом и районном уровне</w:t>
            </w:r>
          </w:p>
          <w:p w14:paraId="51C18580" w14:textId="77777777" w:rsidR="00750268" w:rsidRPr="000C055D" w:rsidRDefault="00750268" w:rsidP="00750268">
            <w:pPr>
              <w:pStyle w:val="28"/>
              <w:spacing w:after="0"/>
            </w:pPr>
            <w:r w:rsidRPr="000C055D">
              <w:t>награждение участников проведенных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6CC0" w14:textId="77777777" w:rsidR="00750268" w:rsidRPr="000C055D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AEC9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0EDE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16D0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244B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13F51" w14:textId="77777777" w:rsidR="00750268" w:rsidRPr="000C055D" w:rsidRDefault="00750268" w:rsidP="00750268">
            <w:pPr>
              <w:pStyle w:val="28"/>
              <w:spacing w:after="0"/>
              <w:jc w:val="both"/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6D9D1" w14:textId="77777777" w:rsidR="00750268" w:rsidRPr="000C055D" w:rsidRDefault="00750268" w:rsidP="00750268">
            <w:pPr>
              <w:pStyle w:val="28"/>
              <w:spacing w:after="0"/>
            </w:pPr>
          </w:p>
        </w:tc>
      </w:tr>
      <w:tr w:rsidR="00266A35" w:rsidRPr="000C055D" w14:paraId="52815987" w14:textId="77777777" w:rsidTr="00266A35">
        <w:trPr>
          <w:gridAfter w:val="1"/>
          <w:wAfter w:w="129" w:type="dxa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143AB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DCB90" w14:textId="77777777" w:rsidR="00266A35" w:rsidRPr="000C055D" w:rsidRDefault="00266A35" w:rsidP="00750268">
            <w:pPr>
              <w:pStyle w:val="28"/>
              <w:spacing w:after="0"/>
            </w:pPr>
            <w:r w:rsidRPr="000C055D">
              <w:t xml:space="preserve">Приобретение, изготовление и размещение баннеров, стендов, рекламных буклетов, прочих </w:t>
            </w:r>
          </w:p>
          <w:p w14:paraId="6BD2CE80" w14:textId="77777777" w:rsidR="00266A35" w:rsidRDefault="00266A35" w:rsidP="0075026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материалов, касающихся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доход»., приобретение оборудования, необходимого для осуществления деятельности по поддержке и развитию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</w:t>
            </w:r>
          </w:p>
          <w:p w14:paraId="37327723" w14:textId="7D51A9BD" w:rsidR="00266A35" w:rsidRDefault="00266A35" w:rsidP="0075026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7485A" w14:textId="1148F6D8" w:rsidR="00266A35" w:rsidRPr="000C055D" w:rsidRDefault="00266A35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73E6" w14:textId="77777777" w:rsidR="00266A35" w:rsidRPr="000C055D" w:rsidRDefault="00266A35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F1CF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4EF8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3F7D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4526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59920" w14:textId="77777777" w:rsidR="00266A35" w:rsidRPr="000C055D" w:rsidRDefault="00266A35" w:rsidP="00750268">
            <w:pPr>
              <w:pStyle w:val="28"/>
              <w:spacing w:after="0"/>
              <w:jc w:val="both"/>
            </w:pPr>
            <w:r w:rsidRPr="000C055D">
              <w:t xml:space="preserve">Публикация информационных </w:t>
            </w:r>
          </w:p>
          <w:p w14:paraId="546034B2" w14:textId="77777777" w:rsidR="00266A35" w:rsidRPr="000C055D" w:rsidRDefault="00266A35" w:rsidP="0075026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материалов в СМИ.</w:t>
            </w:r>
          </w:p>
          <w:p w14:paraId="09D262DD" w14:textId="77777777" w:rsidR="00266A35" w:rsidRPr="000C055D" w:rsidRDefault="00266A35" w:rsidP="0075026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официальном сайте администрации. </w:t>
            </w:r>
          </w:p>
          <w:p w14:paraId="672775B9" w14:textId="77777777" w:rsidR="00266A35" w:rsidRPr="000C055D" w:rsidRDefault="00266A35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Участие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 в краевых мероприятиях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C384F" w14:textId="77777777" w:rsidR="00266A35" w:rsidRPr="000C055D" w:rsidRDefault="00266A35" w:rsidP="00750268">
            <w:pPr>
              <w:pStyle w:val="28"/>
              <w:spacing w:after="0"/>
            </w:pPr>
            <w:r w:rsidRPr="000C055D">
              <w:t>Управление по развитию малого бизнеса и потребительской сферы</w:t>
            </w:r>
          </w:p>
          <w:p w14:paraId="6E69236F" w14:textId="77777777" w:rsidR="00266A35" w:rsidRPr="000C055D" w:rsidRDefault="00266A35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A35" w:rsidRPr="000C055D" w14:paraId="48AFF4AF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461CA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862BF" w14:textId="77777777" w:rsidR="00266A35" w:rsidRPr="000C055D" w:rsidRDefault="00266A35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DD22" w14:textId="77777777" w:rsidR="00266A35" w:rsidRPr="000C055D" w:rsidRDefault="00266A35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0071E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D25A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B956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EEA2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CA740" w14:textId="77777777" w:rsidR="00266A35" w:rsidRPr="000C055D" w:rsidRDefault="00266A35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91964" w14:textId="77777777" w:rsidR="00266A35" w:rsidRPr="000C055D" w:rsidRDefault="00266A35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A35" w:rsidRPr="000C055D" w14:paraId="7A05B840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AB1DF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678C0" w14:textId="77777777" w:rsidR="00266A35" w:rsidRPr="000C055D" w:rsidRDefault="00266A35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3531" w14:textId="77777777" w:rsidR="00266A35" w:rsidRPr="000C055D" w:rsidRDefault="00266A35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71AB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70EF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4310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862B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2F2CB" w14:textId="77777777" w:rsidR="00266A35" w:rsidRPr="000C055D" w:rsidRDefault="00266A35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9210C" w14:textId="77777777" w:rsidR="00266A35" w:rsidRPr="000C055D" w:rsidRDefault="00266A35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A35" w:rsidRPr="000C055D" w14:paraId="371A6336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A68DC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59245" w14:textId="77777777" w:rsidR="00266A35" w:rsidRPr="000C055D" w:rsidRDefault="00266A35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2C72" w14:textId="77777777" w:rsidR="00266A35" w:rsidRPr="000C055D" w:rsidRDefault="00266A35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E0EB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4022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2B00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6E47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95404" w14:textId="77777777" w:rsidR="00266A35" w:rsidRPr="000C055D" w:rsidRDefault="00266A35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619" w14:textId="77777777" w:rsidR="00266A35" w:rsidRPr="000C055D" w:rsidRDefault="00266A35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A35" w:rsidRPr="000C055D" w14:paraId="63F7FAA4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CD833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DE3E" w14:textId="77777777" w:rsidR="00266A35" w:rsidRPr="000C055D" w:rsidRDefault="00266A35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AF76" w14:textId="77777777" w:rsidR="00266A35" w:rsidRPr="000C055D" w:rsidRDefault="00266A35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31E2" w14:textId="6D9F0E28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1FD">
              <w:rPr>
                <w:rFonts w:ascii="Times New Roman" w:eastAsia="Calibri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9A26" w14:textId="34DC3EC4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1FD">
              <w:rPr>
                <w:rFonts w:ascii="Times New Roman" w:eastAsia="Calibri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5EA1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EA27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1C5B1" w14:textId="77777777" w:rsidR="00266A35" w:rsidRPr="000C055D" w:rsidRDefault="00266A35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9E3E1" w14:textId="77777777" w:rsidR="00266A35" w:rsidRPr="000C055D" w:rsidRDefault="00266A35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A35" w:rsidRPr="000C055D" w14:paraId="12A1742F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73F7E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B9D6B" w14:textId="77777777" w:rsidR="00266A35" w:rsidRPr="000C055D" w:rsidRDefault="00266A35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C0C7" w14:textId="77777777" w:rsidR="00266A35" w:rsidRPr="000C055D" w:rsidRDefault="00266A35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60E4" w14:textId="62CC7A33" w:rsidR="00266A35" w:rsidRPr="00773F6F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F6F">
              <w:rPr>
                <w:rFonts w:ascii="Times New Roman" w:eastAsia="Calibri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F96C" w14:textId="3763CE7D" w:rsidR="00266A35" w:rsidRPr="00773F6F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F6F">
              <w:rPr>
                <w:rFonts w:ascii="Times New Roman" w:eastAsia="Calibri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81F8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E9DA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A1342" w14:textId="77777777" w:rsidR="00266A35" w:rsidRPr="000C055D" w:rsidRDefault="00266A35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19441" w14:textId="77777777" w:rsidR="00266A35" w:rsidRPr="000C055D" w:rsidRDefault="00266A35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A35" w:rsidRPr="000C055D" w14:paraId="7DD3DBCE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2D835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D5EBE" w14:textId="77777777" w:rsidR="00266A35" w:rsidRPr="000C055D" w:rsidRDefault="00266A35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71AB" w14:textId="77777777" w:rsidR="00266A35" w:rsidRPr="000C055D" w:rsidRDefault="00266A35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945F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E5E5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2C73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22B3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30EA8" w14:textId="77777777" w:rsidR="00266A35" w:rsidRPr="000C055D" w:rsidRDefault="00266A35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636DF" w14:textId="77777777" w:rsidR="00266A35" w:rsidRPr="000C055D" w:rsidRDefault="00266A35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A35" w:rsidRPr="000C055D" w14:paraId="18026975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46306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7BA52" w14:textId="77777777" w:rsidR="00266A35" w:rsidRPr="000C055D" w:rsidRDefault="00266A35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86CC" w14:textId="77777777" w:rsidR="00266A35" w:rsidRPr="000C055D" w:rsidRDefault="00266A35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23FD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7F9E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C103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9084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1FEAE" w14:textId="77777777" w:rsidR="00266A35" w:rsidRPr="000C055D" w:rsidRDefault="00266A35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4342D" w14:textId="77777777" w:rsidR="00266A35" w:rsidRPr="000C055D" w:rsidRDefault="00266A35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A35" w:rsidRPr="000C055D" w14:paraId="4B297F28" w14:textId="77777777" w:rsidTr="00266A35">
        <w:trPr>
          <w:gridAfter w:val="1"/>
          <w:wAfter w:w="129" w:type="dxa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AF1C1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95041" w14:textId="77777777" w:rsidR="00266A35" w:rsidRPr="000C055D" w:rsidRDefault="00266A35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B0F8" w14:textId="2A547A69" w:rsidR="00266A35" w:rsidRPr="000C055D" w:rsidRDefault="00266A35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EE63" w14:textId="208EFF0B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3312" w14:textId="75BF101E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EA9E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8844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B5C84" w14:textId="77777777" w:rsidR="00266A35" w:rsidRPr="000C055D" w:rsidRDefault="00266A35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8F631" w14:textId="77777777" w:rsidR="00266A35" w:rsidRPr="000C055D" w:rsidRDefault="00266A35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A35" w:rsidRPr="000C055D" w14:paraId="4C0E5F4C" w14:textId="77777777" w:rsidTr="00B90151">
        <w:trPr>
          <w:gridAfter w:val="1"/>
          <w:wAfter w:w="129" w:type="dxa"/>
          <w:trHeight w:val="286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6F71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15E5" w14:textId="77777777" w:rsidR="00266A35" w:rsidRPr="000C055D" w:rsidRDefault="00266A35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D5D9" w14:textId="77777777" w:rsidR="00266A35" w:rsidRPr="000C055D" w:rsidRDefault="00266A35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0AFC9" w14:textId="21EAA470" w:rsidR="00266A35" w:rsidRPr="00773F6F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49693" w14:textId="36F23BB8" w:rsidR="00266A35" w:rsidRPr="00AD3233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233">
              <w:rPr>
                <w:rFonts w:ascii="Times New Roman" w:eastAsia="Calibri" w:hAnsi="Times New Roman" w:cs="Times New Roman"/>
                <w:sz w:val="24"/>
                <w:szCs w:val="24"/>
              </w:rPr>
              <w:t>675,7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5619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EEFA" w14:textId="77777777" w:rsidR="00266A35" w:rsidRPr="000C055D" w:rsidRDefault="00266A35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A3E4" w14:textId="77777777" w:rsidR="00266A35" w:rsidRPr="000C055D" w:rsidRDefault="00266A35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4F14" w14:textId="77777777" w:rsidR="00266A35" w:rsidRPr="000C055D" w:rsidRDefault="00266A35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268" w:rsidRPr="000C055D" w14:paraId="415A2275" w14:textId="77777777" w:rsidTr="00183CA5">
        <w:trPr>
          <w:gridAfter w:val="1"/>
          <w:wAfter w:w="129" w:type="dxa"/>
          <w:trHeight w:val="665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3E1B" w14:textId="28E3224C" w:rsidR="00750268" w:rsidRDefault="00750268" w:rsidP="00750268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  <w:p w14:paraId="2CA78A30" w14:textId="77777777" w:rsidR="00266A35" w:rsidRPr="000C055D" w:rsidRDefault="00266A35" w:rsidP="00750268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AC6D1" w14:textId="666FFF0B" w:rsidR="00EA4432" w:rsidRPr="000C055D" w:rsidRDefault="00EA4432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CA5" w:rsidRPr="000C055D" w14:paraId="0CBFD520" w14:textId="77777777" w:rsidTr="00266A35">
        <w:trPr>
          <w:gridAfter w:val="1"/>
          <w:wAfter w:w="129" w:type="dxa"/>
          <w:trHeight w:val="564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6353" w14:textId="50D79FF3" w:rsidR="00183CA5" w:rsidRPr="00266A35" w:rsidRDefault="00183CA5" w:rsidP="00266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693A" w14:textId="7B1FFD99" w:rsidR="00183CA5" w:rsidRPr="00266A35" w:rsidRDefault="00183CA5" w:rsidP="00266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BC80" w14:textId="1550CBFF" w:rsidR="00183CA5" w:rsidRPr="00266A35" w:rsidRDefault="00183CA5" w:rsidP="00266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3997" w14:textId="57AEC163" w:rsidR="00183CA5" w:rsidRPr="00266A35" w:rsidRDefault="00183CA5" w:rsidP="00266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2D73" w14:textId="663DE54E" w:rsidR="00183CA5" w:rsidRPr="00266A35" w:rsidRDefault="00183CA5" w:rsidP="00266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5538" w14:textId="6F92C237" w:rsidR="00183CA5" w:rsidRPr="00266A35" w:rsidRDefault="00183CA5" w:rsidP="00266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00E9" w14:textId="6C31B2DC" w:rsidR="00183CA5" w:rsidRPr="00266A35" w:rsidRDefault="00183CA5" w:rsidP="00266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D3FE" w14:textId="49A79DEE" w:rsidR="00183CA5" w:rsidRPr="00266A35" w:rsidRDefault="00183CA5" w:rsidP="00266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B1EF" w14:textId="3E627E9D" w:rsidR="00183CA5" w:rsidRPr="00266A35" w:rsidRDefault="00183CA5" w:rsidP="00266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0268" w:rsidRPr="000C055D" w14:paraId="2FBC7715" w14:textId="77777777" w:rsidTr="00183CA5">
        <w:trPr>
          <w:gridAfter w:val="1"/>
          <w:wAfter w:w="129" w:type="dxa"/>
          <w:trHeight w:val="703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753F" w14:textId="77777777" w:rsidR="00750268" w:rsidRPr="000C055D" w:rsidRDefault="00750268" w:rsidP="00750268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  <w:p w14:paraId="39E8B6E0" w14:textId="78938E56" w:rsidR="00EA4432" w:rsidRPr="000C055D" w:rsidRDefault="00EA4432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268" w:rsidRPr="000C055D" w14:paraId="6ED8417D" w14:textId="77777777" w:rsidTr="00266A35">
        <w:trPr>
          <w:gridAfter w:val="1"/>
          <w:wAfter w:w="129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A81A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B90C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E5C3" w14:textId="77777777" w:rsidR="00750268" w:rsidRPr="000C055D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52F8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A180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8830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675C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F3106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малого и среднего предпринимательства</w:t>
            </w:r>
          </w:p>
          <w:p w14:paraId="02A8B615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физических лиц, </w:t>
            </w:r>
          </w:p>
          <w:p w14:paraId="1D5E03B2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 xml:space="preserve">не являющихся индивидуальными предпринимателями </w:t>
            </w:r>
          </w:p>
          <w:p w14:paraId="3AC082C2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и применяющими специальный налоговой режим «Налог на профессиональный доход».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14B6" w14:textId="77777777" w:rsidR="00750268" w:rsidRPr="000C055D" w:rsidRDefault="00750268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малого бизнеса и потребительской сферы; муниципальный центр поддержки предпринимательства; Союз Северская районная торгово-промышленная палата»</w:t>
            </w:r>
          </w:p>
        </w:tc>
      </w:tr>
      <w:tr w:rsidR="00750268" w:rsidRPr="000C055D" w14:paraId="6A7B58B7" w14:textId="77777777" w:rsidTr="00266A35">
        <w:trPr>
          <w:gridAfter w:val="1"/>
          <w:wAfter w:w="129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3B2A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A3AE" w14:textId="77777777" w:rsidR="00750268" w:rsidRPr="000C055D" w:rsidRDefault="00750268" w:rsidP="00750268">
            <w:pPr>
              <w:pStyle w:val="28"/>
              <w:shd w:val="clear" w:color="auto" w:fill="FFFFFF"/>
              <w:spacing w:after="0"/>
            </w:pPr>
            <w:r w:rsidRPr="000C055D">
              <w:t>Проведение мероприятия «День открытых дверей»</w:t>
            </w:r>
          </w:p>
          <w:p w14:paraId="005339EF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32A2" w14:textId="77777777" w:rsidR="00750268" w:rsidRPr="000C055D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3C27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A16D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CF48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BA39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2F7F9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C814" w14:textId="77777777" w:rsidR="00750268" w:rsidRPr="000C055D" w:rsidRDefault="00750268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малого бизнеса и потребительской сферы</w:t>
            </w:r>
          </w:p>
        </w:tc>
      </w:tr>
      <w:tr w:rsidR="00750268" w:rsidRPr="000C055D" w14:paraId="30C379AD" w14:textId="77777777" w:rsidTr="00266A35">
        <w:trPr>
          <w:gridAfter w:val="1"/>
          <w:wAfter w:w="129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6031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E701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организации предпринимательской деятельности, бухгалтерского учета, налогообложения, охраны труда и техники безопасности, бизнес-планирования, вопросов юридического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FBD7" w14:textId="77777777" w:rsidR="00750268" w:rsidRPr="000C055D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1EDB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706E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00A1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0412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E95F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E29C" w14:textId="77777777" w:rsidR="00750268" w:rsidRPr="000C055D" w:rsidRDefault="00750268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Муниципальный центр поддержки предпринимательства; Союз Северская районная торгово-промышленная палата»</w:t>
            </w:r>
          </w:p>
        </w:tc>
      </w:tr>
      <w:tr w:rsidR="00750268" w:rsidRPr="000C055D" w14:paraId="19C0C880" w14:textId="77777777" w:rsidTr="00183CA5">
        <w:trPr>
          <w:gridAfter w:val="1"/>
          <w:wAfter w:w="129" w:type="dxa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490B" w14:textId="54B81D0F" w:rsidR="00750268" w:rsidRDefault="00750268" w:rsidP="00750268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  <w:p w14:paraId="363FBB64" w14:textId="77777777" w:rsidR="00183CA5" w:rsidRDefault="00183CA5" w:rsidP="00750268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FB71D" w14:textId="114A0401" w:rsidR="00C77B08" w:rsidRPr="000C055D" w:rsidRDefault="00C77B08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268" w:rsidRPr="000C055D" w14:paraId="784E49AA" w14:textId="77777777" w:rsidTr="00183CA5">
        <w:trPr>
          <w:gridAfter w:val="1"/>
          <w:wAfter w:w="129" w:type="dxa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9EBC" w14:textId="326D2AD8" w:rsidR="00C77B08" w:rsidRPr="000C055D" w:rsidRDefault="00750268" w:rsidP="00266A35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профессиональных знаний. Проведение обучающих семинаров</w:t>
            </w:r>
          </w:p>
        </w:tc>
      </w:tr>
      <w:tr w:rsidR="00022A40" w:rsidRPr="000C055D" w14:paraId="5548A0E3" w14:textId="77777777" w:rsidTr="00266A35">
        <w:trPr>
          <w:gridAfter w:val="1"/>
          <w:wAfter w:w="129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976A" w14:textId="77CA4F5C" w:rsidR="00022A40" w:rsidRPr="000C055D" w:rsidRDefault="00022A40" w:rsidP="0002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8392" w14:textId="275382EC" w:rsidR="00022A40" w:rsidRPr="000C055D" w:rsidRDefault="00022A40" w:rsidP="00022A40">
            <w:pPr>
              <w:pStyle w:val="28"/>
              <w:spacing w:after="0"/>
              <w:jc w:val="center"/>
            </w:pPr>
            <w:r w:rsidRPr="000C055D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2526" w14:textId="49D24D02" w:rsidR="00022A40" w:rsidRPr="000C055D" w:rsidRDefault="00022A40" w:rsidP="00022A40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E39E" w14:textId="23E12530" w:rsidR="00022A40" w:rsidRPr="000C055D" w:rsidRDefault="00022A40" w:rsidP="00022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02CF" w14:textId="0F5C65A7" w:rsidR="00022A40" w:rsidRPr="000C055D" w:rsidRDefault="00022A40" w:rsidP="00022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AAF1" w14:textId="66B46885" w:rsidR="00022A40" w:rsidRPr="000C055D" w:rsidRDefault="00022A40" w:rsidP="00022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E764" w14:textId="321AA0A4" w:rsidR="00022A40" w:rsidRPr="000C055D" w:rsidRDefault="00022A40" w:rsidP="00022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DF3AA" w14:textId="429183C0" w:rsidR="00022A40" w:rsidRPr="000C055D" w:rsidRDefault="00022A40" w:rsidP="00022A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9C935" w14:textId="63784439" w:rsidR="00022A40" w:rsidRPr="000C055D" w:rsidRDefault="00022A40" w:rsidP="00022A40">
            <w:pPr>
              <w:pStyle w:val="28"/>
              <w:spacing w:after="0"/>
              <w:jc w:val="center"/>
            </w:pPr>
            <w:r w:rsidRPr="000C055D">
              <w:rPr>
                <w:rFonts w:eastAsia="Calibri"/>
                <w:lang w:val="en-US"/>
              </w:rPr>
              <w:t>9</w:t>
            </w:r>
          </w:p>
        </w:tc>
      </w:tr>
      <w:tr w:rsidR="00750268" w:rsidRPr="000C055D" w14:paraId="6AC067E2" w14:textId="77777777" w:rsidTr="00266A35">
        <w:trPr>
          <w:gridAfter w:val="1"/>
          <w:wAfter w:w="129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07E0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34B3" w14:textId="77777777" w:rsidR="00022A40" w:rsidRPr="000C055D" w:rsidRDefault="00750268" w:rsidP="00022A40">
            <w:pPr>
              <w:pStyle w:val="28"/>
              <w:spacing w:after="0"/>
            </w:pPr>
            <w:r w:rsidRPr="000C055D">
              <w:t xml:space="preserve">Поддержка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</w:t>
            </w:r>
            <w:r w:rsidR="00022A40" w:rsidRPr="000C055D">
              <w:t>профессиональный доход». в области подготовки, переподготовки и</w:t>
            </w:r>
          </w:p>
          <w:p w14:paraId="3FB77D89" w14:textId="77777777" w:rsidR="00022A40" w:rsidRPr="000C055D" w:rsidRDefault="00022A40" w:rsidP="00022A40">
            <w:pPr>
              <w:pStyle w:val="28"/>
              <w:spacing w:after="0"/>
            </w:pPr>
            <w:r w:rsidRPr="000C055D">
              <w:t xml:space="preserve">повышения квалификации </w:t>
            </w:r>
          </w:p>
          <w:p w14:paraId="67D405CC" w14:textId="7D57C7AF" w:rsidR="00750268" w:rsidRPr="000C055D" w:rsidRDefault="00022A40" w:rsidP="00022A40">
            <w:pPr>
              <w:pStyle w:val="28"/>
              <w:spacing w:after="0"/>
              <w:rPr>
                <w:rFonts w:eastAsia="Calibri"/>
              </w:rPr>
            </w:pPr>
            <w:r w:rsidRPr="000C055D">
              <w:t>кадров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52D4" w14:textId="77777777" w:rsidR="00750268" w:rsidRPr="000C055D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6230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96BE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BF8E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7DD5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826A7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Обеспечение занятости населения и развитие самозанятости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F9914" w14:textId="77777777" w:rsidR="00750268" w:rsidRPr="000C055D" w:rsidRDefault="00750268" w:rsidP="00750268">
            <w:pPr>
              <w:pStyle w:val="28"/>
              <w:spacing w:after="0"/>
              <w:rPr>
                <w:rFonts w:eastAsia="Calibri"/>
              </w:rPr>
            </w:pPr>
            <w:r w:rsidRPr="000C055D">
              <w:t>ГУ КК «Северский центр занятости населения»</w:t>
            </w:r>
          </w:p>
        </w:tc>
      </w:tr>
      <w:tr w:rsidR="00750268" w:rsidRPr="000C055D" w14:paraId="059E9DFA" w14:textId="77777777" w:rsidTr="00266A35">
        <w:trPr>
          <w:gridAfter w:val="1"/>
          <w:wAfter w:w="129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1C7D" w14:textId="77777777" w:rsidR="00750268" w:rsidRPr="000C055D" w:rsidRDefault="00750268" w:rsidP="00750268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  <w:p w14:paraId="2ECACF90" w14:textId="77777777" w:rsidR="00750268" w:rsidRPr="000C055D" w:rsidRDefault="00750268" w:rsidP="0075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98D39" w14:textId="77777777" w:rsidR="00750268" w:rsidRPr="000C055D" w:rsidRDefault="00750268" w:rsidP="0075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B893D" w14:textId="77777777" w:rsidR="00750268" w:rsidRPr="000C055D" w:rsidRDefault="00750268" w:rsidP="0075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CD894" w14:textId="77777777" w:rsidR="00750268" w:rsidRPr="000C055D" w:rsidRDefault="00750268" w:rsidP="00750268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8381" w14:textId="77777777" w:rsidR="00750268" w:rsidRPr="000C055D" w:rsidRDefault="00750268" w:rsidP="00750268">
            <w:pPr>
              <w:pStyle w:val="28"/>
              <w:spacing w:after="0"/>
            </w:pPr>
            <w:r w:rsidRPr="000C055D">
              <w:t xml:space="preserve">Создание условий для повышения </w:t>
            </w:r>
          </w:p>
          <w:p w14:paraId="32CAA842" w14:textId="77777777" w:rsidR="00750268" w:rsidRPr="000C055D" w:rsidRDefault="00750268" w:rsidP="00750268">
            <w:pPr>
              <w:pStyle w:val="28"/>
              <w:spacing w:after="0"/>
            </w:pPr>
            <w:r w:rsidRPr="000C055D">
              <w:t>профессиональных знаний специалистов, относящихся к социально незащищенным группам населения, совершенствования их деловых качеств, подготовки их к выполнению новых трудовых функций в области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AEE4" w14:textId="77777777" w:rsidR="00750268" w:rsidRPr="000C055D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1C2C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986F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82A2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766A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9A33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5A44" w14:textId="77777777" w:rsidR="00750268" w:rsidRPr="000C055D" w:rsidRDefault="00750268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268" w:rsidRPr="000C055D" w14:paraId="4F4126FC" w14:textId="77777777" w:rsidTr="00266A35">
        <w:trPr>
          <w:gridAfter w:val="1"/>
          <w:wAfter w:w="129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26EF" w14:textId="77777777" w:rsidR="00750268" w:rsidRPr="000C055D" w:rsidRDefault="00750268" w:rsidP="00750268">
            <w:pPr>
              <w:spacing w:after="0" w:line="240" w:lineRule="auto"/>
              <w:ind w:lef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719F" w14:textId="77777777" w:rsidR="00750268" w:rsidRPr="000C055D" w:rsidRDefault="00750268" w:rsidP="00750268">
            <w:pPr>
              <w:pStyle w:val="28"/>
              <w:spacing w:after="0"/>
            </w:pPr>
            <w:r w:rsidRPr="000C055D">
              <w:t>Проведение обучающих семинаров для субъектов малого и среднего предпринимательств, физических лиц, не являющихся индивидуальными предпринимателями и применяющими специальный налоговой режим «Налог на профессиональный доход»</w:t>
            </w:r>
            <w:proofErr w:type="gramStart"/>
            <w:r w:rsidRPr="000C055D">
              <w:t>.</w:t>
            </w:r>
            <w:proofErr w:type="gramEnd"/>
            <w:r w:rsidRPr="000C055D">
              <w:t xml:space="preserve"> и организация участия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</w:t>
            </w:r>
          </w:p>
          <w:p w14:paraId="1E84AF97" w14:textId="4803CBFE" w:rsidR="00831339" w:rsidRPr="000C055D" w:rsidRDefault="00750268" w:rsidP="00022A40">
            <w:pPr>
              <w:pStyle w:val="28"/>
              <w:spacing w:after="0"/>
              <w:rPr>
                <w:rFonts w:eastAsia="Calibri"/>
              </w:rPr>
            </w:pPr>
            <w:r w:rsidRPr="000C055D">
              <w:t>профессиональный доход». в краевых обучающих мероприятиях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EAA0" w14:textId="77777777" w:rsidR="00750268" w:rsidRPr="000C055D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F3DD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22CD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F12F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6253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0A93" w14:textId="77777777" w:rsidR="00750268" w:rsidRPr="000C055D" w:rsidRDefault="00750268" w:rsidP="00750268">
            <w:pPr>
              <w:pStyle w:val="28"/>
              <w:snapToGrid w:val="0"/>
              <w:spacing w:after="0"/>
            </w:pPr>
            <w:r w:rsidRPr="000C055D">
              <w:t>Обеспечение занятости населения и развитие самозанятости</w:t>
            </w:r>
          </w:p>
          <w:p w14:paraId="2D68B67E" w14:textId="77777777" w:rsidR="00750268" w:rsidRPr="000C055D" w:rsidRDefault="00750268" w:rsidP="00750268">
            <w:pPr>
              <w:pStyle w:val="28"/>
              <w:spacing w:after="0"/>
            </w:pPr>
            <w:r w:rsidRPr="000C055D">
              <w:t>Управление по развитию малого бизнеса и потребительской сферы; муниципальный центр поддержки предпринимательства</w:t>
            </w:r>
          </w:p>
          <w:p w14:paraId="252DDAD0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2BA3" w14:textId="77777777" w:rsidR="00750268" w:rsidRPr="000C055D" w:rsidRDefault="00750268" w:rsidP="00750268">
            <w:pPr>
              <w:pStyle w:val="28"/>
              <w:spacing w:after="0"/>
            </w:pPr>
            <w:r w:rsidRPr="000C055D">
              <w:t>ГУ КК «Северский центр занятости населения»</w:t>
            </w:r>
          </w:p>
          <w:p w14:paraId="3206F065" w14:textId="77777777" w:rsidR="00750268" w:rsidRPr="000C055D" w:rsidRDefault="00750268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268" w:rsidRPr="000C055D" w14:paraId="57F22F12" w14:textId="77777777" w:rsidTr="00266A35">
        <w:trPr>
          <w:gridAfter w:val="1"/>
          <w:wAfter w:w="129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178A7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E4FBF" w14:textId="77777777" w:rsidR="00750268" w:rsidRPr="000C055D" w:rsidRDefault="00750268" w:rsidP="00750268">
            <w:pPr>
              <w:pStyle w:val="28"/>
              <w:spacing w:after="0"/>
              <w:jc w:val="center"/>
            </w:pPr>
            <w:r w:rsidRPr="000C055D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2B40" w14:textId="77777777" w:rsidR="00750268" w:rsidRPr="000C055D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206D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6B7E8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35F8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3A25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691F" w14:textId="77777777" w:rsidR="00750268" w:rsidRPr="000C055D" w:rsidRDefault="00750268" w:rsidP="00750268">
            <w:pPr>
              <w:pStyle w:val="28"/>
              <w:spacing w:after="0"/>
              <w:jc w:val="center"/>
            </w:pPr>
            <w:r w:rsidRPr="000C055D"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18F45" w14:textId="77777777" w:rsidR="00750268" w:rsidRPr="000C055D" w:rsidRDefault="00750268" w:rsidP="00750268">
            <w:pPr>
              <w:pStyle w:val="28"/>
              <w:spacing w:after="0"/>
              <w:jc w:val="center"/>
            </w:pPr>
            <w:r w:rsidRPr="000C055D">
              <w:t>9</w:t>
            </w:r>
          </w:p>
        </w:tc>
      </w:tr>
      <w:tr w:rsidR="00750268" w:rsidRPr="000C055D" w14:paraId="2888A7BE" w14:textId="77777777" w:rsidTr="00183CA5">
        <w:trPr>
          <w:gridAfter w:val="1"/>
          <w:wAfter w:w="129" w:type="dxa"/>
          <w:trHeight w:val="844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99B0" w14:textId="77777777" w:rsidR="00750268" w:rsidRPr="000C055D" w:rsidRDefault="00750268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</w:tc>
      </w:tr>
      <w:tr w:rsidR="00750268" w:rsidRPr="000C055D" w14:paraId="66135C95" w14:textId="77777777" w:rsidTr="00183CA5">
        <w:trPr>
          <w:gridAfter w:val="1"/>
          <w:wAfter w:w="129" w:type="dxa"/>
          <w:trHeight w:val="559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DD59" w14:textId="77777777" w:rsidR="00750268" w:rsidRPr="000C055D" w:rsidRDefault="00750268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размещение нестационарного (мобильного) торгового объекта</w:t>
            </w:r>
          </w:p>
        </w:tc>
      </w:tr>
      <w:tr w:rsidR="0058266C" w:rsidRPr="000C055D" w14:paraId="0A39FD5F" w14:textId="77777777" w:rsidTr="00266A35">
        <w:trPr>
          <w:gridAfter w:val="1"/>
          <w:wAfter w:w="129" w:type="dxa"/>
          <w:trHeight w:val="90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3BFFF" w14:textId="77777777" w:rsidR="0058266C" w:rsidRPr="000C055D" w:rsidRDefault="0058266C" w:rsidP="00582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19558" w14:textId="77777777" w:rsidR="0058266C" w:rsidRDefault="0058266C" w:rsidP="005826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Предоставление муниципальной преференции в целях поддержки производителей товаров (сельскохозяйственных и продовольственных товаров в том числе фермерской продукции, текстиля, одежды обуви и прочих) в виде предоставления права на размещение нестационарных (мобильных) торговых объектов без проведения торгов на безвозмездной основе, </w:t>
            </w:r>
          </w:p>
          <w:p w14:paraId="49795F2C" w14:textId="04615C9F" w:rsidR="0058266C" w:rsidRPr="0011260F" w:rsidRDefault="0058266C" w:rsidP="0058266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0000"/>
              </w:rPr>
            </w:pPr>
            <w:r w:rsidRPr="0011260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 том числе</w:t>
            </w:r>
            <w:r w:rsidR="00DC46D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:</w:t>
            </w:r>
          </w:p>
          <w:p w14:paraId="5044E40A" w14:textId="77777777" w:rsidR="0058266C" w:rsidRPr="000C055D" w:rsidRDefault="0058266C" w:rsidP="005826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D314A" w14:textId="59495048" w:rsidR="0058266C" w:rsidRPr="00022A40" w:rsidRDefault="0058266C" w:rsidP="0058266C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A40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8E609" w14:textId="7E3A39A6" w:rsidR="0058266C" w:rsidRPr="00022A40" w:rsidRDefault="005853A7" w:rsidP="00582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A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8266C" w:rsidRPr="00022A4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DAE61" w14:textId="3447E0E9" w:rsidR="0058266C" w:rsidRPr="00022A40" w:rsidRDefault="005853A7" w:rsidP="00582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A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8266C" w:rsidRPr="00022A4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812C" w14:textId="77777777" w:rsidR="0058266C" w:rsidRPr="000C055D" w:rsidRDefault="0058266C" w:rsidP="00582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36F31" w14:textId="77777777" w:rsidR="0058266C" w:rsidRPr="000C055D" w:rsidRDefault="0058266C" w:rsidP="00582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D8E75" w14:textId="77777777" w:rsidR="0058266C" w:rsidRPr="000C055D" w:rsidRDefault="0058266C" w:rsidP="005826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Создание условий сельхоз и товаропроизводителям Северского района для реализации произведенной продукции на локальном рынке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EE84F" w14:textId="77777777" w:rsidR="0058266C" w:rsidRPr="000C055D" w:rsidRDefault="0058266C" w:rsidP="0058266C">
            <w:pPr>
              <w:pStyle w:val="28"/>
              <w:snapToGrid w:val="0"/>
              <w:spacing w:after="0"/>
            </w:pPr>
            <w:r w:rsidRPr="000C055D">
              <w:t>Управление по развитию малого бизнеса и потребительской сферы</w:t>
            </w:r>
          </w:p>
          <w:p w14:paraId="3972F551" w14:textId="77777777" w:rsidR="0058266C" w:rsidRPr="000C055D" w:rsidRDefault="0058266C" w:rsidP="0058266C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58266C" w:rsidRPr="000C055D" w14:paraId="41C8A75F" w14:textId="77777777" w:rsidTr="00266A35">
        <w:trPr>
          <w:gridAfter w:val="1"/>
          <w:wAfter w:w="129" w:type="dxa"/>
          <w:trHeight w:val="90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D1311" w14:textId="77777777" w:rsidR="0058266C" w:rsidRPr="000C055D" w:rsidRDefault="0058266C" w:rsidP="0058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137CF" w14:textId="77777777" w:rsidR="0058266C" w:rsidRPr="000C055D" w:rsidRDefault="0058266C" w:rsidP="005826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6E8B9" w14:textId="5E1793F8" w:rsidR="0058266C" w:rsidRPr="000C055D" w:rsidRDefault="0058266C" w:rsidP="0058266C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B00F6" w14:textId="49947D97" w:rsidR="0058266C" w:rsidRPr="007A4E9D" w:rsidRDefault="0058266C" w:rsidP="00582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9D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0ABAB" w14:textId="60A2E44B" w:rsidR="0058266C" w:rsidRPr="007A4E9D" w:rsidRDefault="0058266C" w:rsidP="00582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9D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691D7" w14:textId="77777777" w:rsidR="0058266C" w:rsidRPr="000C055D" w:rsidRDefault="0058266C" w:rsidP="00582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5D354" w14:textId="77777777" w:rsidR="0058266C" w:rsidRPr="000C055D" w:rsidRDefault="0058266C" w:rsidP="00582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8F87C" w14:textId="77777777" w:rsidR="0058266C" w:rsidRPr="000C055D" w:rsidRDefault="0058266C" w:rsidP="005826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18502" w14:textId="77777777" w:rsidR="0058266C" w:rsidRPr="000C055D" w:rsidRDefault="0058266C" w:rsidP="0058266C">
            <w:pPr>
              <w:pStyle w:val="28"/>
              <w:snapToGrid w:val="0"/>
              <w:spacing w:after="0"/>
            </w:pPr>
          </w:p>
        </w:tc>
      </w:tr>
      <w:tr w:rsidR="0058266C" w:rsidRPr="000C055D" w14:paraId="1C4696B5" w14:textId="77777777" w:rsidTr="00266A35">
        <w:trPr>
          <w:gridAfter w:val="1"/>
          <w:wAfter w:w="129" w:type="dxa"/>
          <w:trHeight w:val="6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9B4EA" w14:textId="77777777" w:rsidR="0058266C" w:rsidRPr="000C055D" w:rsidRDefault="0058266C" w:rsidP="0058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E40D5" w14:textId="77777777" w:rsidR="0058266C" w:rsidRPr="000C055D" w:rsidRDefault="0058266C" w:rsidP="005826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A24B0" w14:textId="641CF44D" w:rsidR="0058266C" w:rsidRPr="000C055D" w:rsidRDefault="0058266C" w:rsidP="0058266C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E50B3" w14:textId="45D50CC2" w:rsidR="0058266C" w:rsidRPr="007A4E9D" w:rsidRDefault="0058266C" w:rsidP="00582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9D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AB7ED" w14:textId="19573FB4" w:rsidR="0058266C" w:rsidRPr="007A4E9D" w:rsidRDefault="0058266C" w:rsidP="00582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9D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EAADC" w14:textId="77777777" w:rsidR="0058266C" w:rsidRPr="000C055D" w:rsidRDefault="0058266C" w:rsidP="00582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D7065" w14:textId="77777777" w:rsidR="0058266C" w:rsidRPr="000C055D" w:rsidRDefault="0058266C" w:rsidP="00582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DAE8E" w14:textId="77777777" w:rsidR="0058266C" w:rsidRPr="000C055D" w:rsidRDefault="0058266C" w:rsidP="005826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E4B96" w14:textId="77777777" w:rsidR="0058266C" w:rsidRPr="000C055D" w:rsidRDefault="0058266C" w:rsidP="0058266C">
            <w:pPr>
              <w:pStyle w:val="28"/>
              <w:snapToGrid w:val="0"/>
              <w:spacing w:after="0"/>
            </w:pPr>
          </w:p>
        </w:tc>
      </w:tr>
      <w:tr w:rsidR="00022A40" w:rsidRPr="000C055D" w14:paraId="38550C5F" w14:textId="77777777" w:rsidTr="00266A35">
        <w:trPr>
          <w:gridAfter w:val="1"/>
          <w:wAfter w:w="129" w:type="dxa"/>
          <w:trHeight w:val="90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0368F" w14:textId="77777777" w:rsidR="00022A40" w:rsidRPr="000C055D" w:rsidRDefault="00022A40" w:rsidP="0058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9D84C" w14:textId="77777777" w:rsidR="00022A40" w:rsidRPr="000C055D" w:rsidRDefault="00022A40" w:rsidP="005826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DF56" w14:textId="13AB5BB2" w:rsidR="00022A40" w:rsidRPr="000C055D" w:rsidRDefault="00022A40" w:rsidP="0058266C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3A64E" w14:textId="02A0567C" w:rsidR="00022A40" w:rsidRPr="007A4E9D" w:rsidRDefault="00022A40" w:rsidP="00582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FE3C9" w14:textId="14D1CB0B" w:rsidR="00022A40" w:rsidRPr="007A4E9D" w:rsidRDefault="00022A40" w:rsidP="00582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293FA" w14:textId="77777777" w:rsidR="00022A40" w:rsidRPr="000C055D" w:rsidRDefault="00022A40" w:rsidP="00582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39E56" w14:textId="77777777" w:rsidR="00022A40" w:rsidRPr="000C055D" w:rsidRDefault="00022A40" w:rsidP="00582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E0BC8" w14:textId="77777777" w:rsidR="00022A40" w:rsidRPr="000C055D" w:rsidRDefault="00022A40" w:rsidP="005826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6B686" w14:textId="77777777" w:rsidR="00022A40" w:rsidRPr="000C055D" w:rsidRDefault="00022A40" w:rsidP="0058266C">
            <w:pPr>
              <w:pStyle w:val="28"/>
              <w:snapToGrid w:val="0"/>
              <w:spacing w:after="0"/>
            </w:pPr>
          </w:p>
        </w:tc>
      </w:tr>
      <w:tr w:rsidR="0058266C" w:rsidRPr="000C055D" w14:paraId="14EE0CFB" w14:textId="77777777" w:rsidTr="00266A35">
        <w:trPr>
          <w:gridAfter w:val="1"/>
          <w:wAfter w:w="129" w:type="dxa"/>
          <w:trHeight w:val="90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04FBB" w14:textId="77777777" w:rsidR="0058266C" w:rsidRPr="000C055D" w:rsidRDefault="0058266C" w:rsidP="0058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F98B2" w14:textId="77777777" w:rsidR="0058266C" w:rsidRPr="000C055D" w:rsidRDefault="0058266C" w:rsidP="005826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19D63" w14:textId="43338BF8" w:rsidR="0058266C" w:rsidRPr="000C055D" w:rsidRDefault="0058266C" w:rsidP="0058266C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FA5B2" w14:textId="47BFAD06" w:rsidR="0058266C" w:rsidRPr="00022A40" w:rsidRDefault="00022A40" w:rsidP="00582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A40">
              <w:rPr>
                <w:rFonts w:ascii="Times New Roman" w:eastAsia="Calibri" w:hAnsi="Times New Roman" w:cs="Times New Roman"/>
                <w:sz w:val="24"/>
                <w:szCs w:val="24"/>
              </w:rPr>
              <w:t>370</w:t>
            </w:r>
            <w:r w:rsidR="0058266C" w:rsidRPr="00022A4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4897C" w14:textId="12F587C3" w:rsidR="0058266C" w:rsidRPr="00022A40" w:rsidRDefault="00022A40" w:rsidP="00582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A40">
              <w:rPr>
                <w:rFonts w:ascii="Times New Roman" w:eastAsia="Calibri" w:hAnsi="Times New Roman" w:cs="Times New Roman"/>
                <w:sz w:val="24"/>
                <w:szCs w:val="24"/>
              </w:rPr>
              <w:t>370</w:t>
            </w:r>
            <w:r w:rsidR="0058266C" w:rsidRPr="00022A4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B4280" w14:textId="77777777" w:rsidR="0058266C" w:rsidRPr="000C055D" w:rsidRDefault="0058266C" w:rsidP="00582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2E3EA" w14:textId="77777777" w:rsidR="0058266C" w:rsidRPr="000C055D" w:rsidRDefault="0058266C" w:rsidP="00582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E89C9" w14:textId="77777777" w:rsidR="0058266C" w:rsidRPr="000C055D" w:rsidRDefault="0058266C" w:rsidP="005826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8AE92" w14:textId="77777777" w:rsidR="0058266C" w:rsidRPr="000C055D" w:rsidRDefault="0058266C" w:rsidP="0058266C">
            <w:pPr>
              <w:pStyle w:val="28"/>
              <w:snapToGrid w:val="0"/>
              <w:spacing w:after="0"/>
            </w:pPr>
          </w:p>
        </w:tc>
      </w:tr>
      <w:tr w:rsidR="0058266C" w:rsidRPr="000C055D" w14:paraId="23CEA194" w14:textId="77777777" w:rsidTr="00266A35">
        <w:trPr>
          <w:gridAfter w:val="1"/>
          <w:wAfter w:w="129" w:type="dxa"/>
          <w:trHeight w:val="12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C9ED" w14:textId="77777777" w:rsidR="0058266C" w:rsidRPr="000C055D" w:rsidRDefault="0058266C" w:rsidP="00750268">
            <w:pPr>
              <w:spacing w:after="0" w:line="240" w:lineRule="auto"/>
              <w:ind w:lef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6D94" w14:textId="77777777" w:rsidR="0058266C" w:rsidRPr="000C055D" w:rsidRDefault="0058266C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права на размещение нестационарного (мобильного) торгового объекта без проведения торгов на безвозмездной основе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9091" w14:textId="77777777" w:rsidR="0058266C" w:rsidRPr="000C055D" w:rsidRDefault="0058266C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07A8" w14:textId="77777777" w:rsidR="0058266C" w:rsidRPr="007A4E9D" w:rsidRDefault="0058266C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90FA" w14:textId="77777777" w:rsidR="0058266C" w:rsidRPr="007A4E9D" w:rsidRDefault="0058266C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6B3C" w14:textId="77777777" w:rsidR="0058266C" w:rsidRPr="000C055D" w:rsidRDefault="0058266C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C147" w14:textId="77777777" w:rsidR="0058266C" w:rsidRPr="000C055D" w:rsidRDefault="0058266C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8A87" w14:textId="77777777" w:rsidR="0058266C" w:rsidRPr="000C055D" w:rsidRDefault="0058266C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0654" w14:textId="77777777" w:rsidR="0058266C" w:rsidRPr="000C055D" w:rsidRDefault="0058266C" w:rsidP="00750268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750268" w:rsidRPr="000C055D" w14:paraId="50723286" w14:textId="77777777" w:rsidTr="00266A35">
        <w:trPr>
          <w:gridAfter w:val="1"/>
          <w:wAfter w:w="129" w:type="dxa"/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9752B" w14:textId="77777777" w:rsidR="00750268" w:rsidRPr="000C055D" w:rsidRDefault="00750268" w:rsidP="0075026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0DA9E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Аренда оборудованного нежилого помещения для организации муниципального коворкинг -центра на территории Северского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FE419" w14:textId="77777777" w:rsidR="00750268" w:rsidRPr="00022A40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A40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60EF" w14:textId="5CD5D282" w:rsidR="00750268" w:rsidRPr="00022A40" w:rsidRDefault="00141721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A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A6383" w:rsidRPr="00022A4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50268" w:rsidRPr="00022A4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801A" w14:textId="3226EC07" w:rsidR="00750268" w:rsidRPr="00022A40" w:rsidRDefault="00141721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A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A6383" w:rsidRPr="00022A4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50268" w:rsidRPr="00022A4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41FA9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F9BC4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79454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5D">
              <w:rPr>
                <w:rStyle w:val="hgkelc"/>
                <w:rFonts w:ascii="Times New Roman" w:hAnsi="Times New Roman" w:cs="Times New Roman"/>
              </w:rPr>
              <w:t>Стимулирование предпринимательской активности за счет формирования благоприятных условий для создания и развития субъектов малого и среднего предпринимательства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24A88" w14:textId="77777777" w:rsidR="00750268" w:rsidRPr="000C055D" w:rsidRDefault="00750268" w:rsidP="00750268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малого бизнеса и потребительской сферы</w:t>
            </w:r>
          </w:p>
        </w:tc>
      </w:tr>
      <w:tr w:rsidR="00750268" w:rsidRPr="000C055D" w14:paraId="22B50ACA" w14:textId="77777777" w:rsidTr="00266A35">
        <w:trPr>
          <w:gridAfter w:val="1"/>
          <w:wAfter w:w="129" w:type="dxa"/>
          <w:trHeight w:val="33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926E8" w14:textId="77777777" w:rsidR="00750268" w:rsidRPr="000C055D" w:rsidRDefault="00750268" w:rsidP="0075026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65F29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694F" w14:textId="77777777" w:rsidR="00750268" w:rsidRPr="00022A40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A40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C521" w14:textId="6683056B" w:rsidR="00750268" w:rsidRPr="00022A40" w:rsidRDefault="001F4380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A40">
              <w:rPr>
                <w:rFonts w:ascii="Times New Roman" w:eastAsia="Calibri" w:hAnsi="Times New Roman" w:cs="Times New Roman"/>
                <w:sz w:val="24"/>
                <w:szCs w:val="24"/>
              </w:rPr>
              <w:t>120,</w:t>
            </w:r>
            <w:r w:rsidR="00750268" w:rsidRPr="00022A4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5D20" w14:textId="55C0E729" w:rsidR="00750268" w:rsidRPr="00022A40" w:rsidRDefault="001F4380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A40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1822B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B9AE4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1ECA0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FA11F" w14:textId="77777777" w:rsidR="00750268" w:rsidRPr="000C055D" w:rsidRDefault="00750268" w:rsidP="00750268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68" w:rsidRPr="000C055D" w14:paraId="7551C7AF" w14:textId="77777777" w:rsidTr="00266A35">
        <w:trPr>
          <w:gridAfter w:val="1"/>
          <w:wAfter w:w="129" w:type="dxa"/>
          <w:trHeight w:val="28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BA9C6" w14:textId="77777777" w:rsidR="00750268" w:rsidRPr="000C055D" w:rsidRDefault="00750268" w:rsidP="0075026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CC1DC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DFD9" w14:textId="77777777" w:rsidR="00750268" w:rsidRPr="00022A40" w:rsidRDefault="00750268" w:rsidP="00750268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A40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7A3F" w14:textId="76DF7AF4" w:rsidR="00750268" w:rsidRPr="00022A40" w:rsidRDefault="001F4380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A40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AAD0" w14:textId="3679DC06" w:rsidR="00750268" w:rsidRPr="00022A40" w:rsidRDefault="001F4380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A40">
              <w:rPr>
                <w:rFonts w:ascii="Times New Roman" w:eastAsia="Calibri" w:hAnsi="Times New Roman" w:cs="Times New Roman"/>
                <w:sz w:val="24"/>
                <w:szCs w:val="24"/>
              </w:rPr>
              <w:t>120,</w:t>
            </w:r>
            <w:r w:rsidR="00750268" w:rsidRPr="00022A4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CC4EF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BB05C" w14:textId="77777777" w:rsidR="00750268" w:rsidRPr="000C055D" w:rsidRDefault="00750268" w:rsidP="0075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9815A" w14:textId="77777777" w:rsidR="00750268" w:rsidRPr="000C055D" w:rsidRDefault="00750268" w:rsidP="007502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441EC" w14:textId="77777777" w:rsidR="00750268" w:rsidRPr="000C055D" w:rsidRDefault="00750268" w:rsidP="00750268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AF" w:rsidRPr="000C055D" w14:paraId="16E34594" w14:textId="77777777" w:rsidTr="00266A35">
        <w:trPr>
          <w:gridAfter w:val="1"/>
          <w:wAfter w:w="129" w:type="dxa"/>
          <w:trHeight w:val="34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7351" w14:textId="77777777" w:rsidR="00D708AF" w:rsidRPr="000C055D" w:rsidRDefault="00D708AF" w:rsidP="00D708AF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D63F" w14:textId="77777777" w:rsidR="00D708AF" w:rsidRPr="000C055D" w:rsidRDefault="00D708AF" w:rsidP="00D708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1756" w14:textId="77777777" w:rsidR="00D708AF" w:rsidRPr="00022A40" w:rsidRDefault="00D708AF" w:rsidP="00D708AF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A4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62006" w14:textId="16F4393B" w:rsidR="00D708AF" w:rsidRPr="00022A40" w:rsidRDefault="00022A40" w:rsidP="00D70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022A40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761AB" w14:textId="6480E1A2" w:rsidR="00D708AF" w:rsidRPr="00022A40" w:rsidRDefault="00022A40" w:rsidP="00D70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A40">
              <w:rPr>
                <w:rFonts w:ascii="Times New Roman" w:eastAsia="Calibri" w:hAnsi="Times New Roman" w:cs="Times New Roman"/>
                <w:sz w:val="24"/>
                <w:szCs w:val="24"/>
              </w:rPr>
              <w:t>370</w:t>
            </w:r>
            <w:r w:rsidR="00D708AF" w:rsidRPr="00022A4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AEA6" w14:textId="77777777" w:rsidR="00D708AF" w:rsidRPr="000C055D" w:rsidRDefault="00D708AF" w:rsidP="00D70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BB66" w14:textId="77777777" w:rsidR="00D708AF" w:rsidRPr="000C055D" w:rsidRDefault="00D708AF" w:rsidP="00D70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E829" w14:textId="77777777" w:rsidR="00D708AF" w:rsidRPr="000C055D" w:rsidRDefault="00D708AF" w:rsidP="00D708A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37E5" w14:textId="77777777" w:rsidR="00D708AF" w:rsidRPr="000C055D" w:rsidRDefault="00D708AF" w:rsidP="00D708AF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AF" w:rsidRPr="000C055D" w14:paraId="31FB3A53" w14:textId="77777777" w:rsidTr="00266A35">
        <w:trPr>
          <w:gridAfter w:val="1"/>
          <w:wAfter w:w="129" w:type="dxa"/>
          <w:trHeight w:val="353"/>
        </w:trPr>
        <w:tc>
          <w:tcPr>
            <w:tcW w:w="5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0FC22" w14:textId="77777777" w:rsidR="00D708AF" w:rsidRPr="000C055D" w:rsidRDefault="00D708AF" w:rsidP="00D708A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6305751F" w14:textId="77777777" w:rsidR="00D708AF" w:rsidRPr="000C055D" w:rsidRDefault="00D708AF" w:rsidP="00D708A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636B1F1F" w14:textId="77777777" w:rsidR="00D708AF" w:rsidRPr="000C055D" w:rsidRDefault="00D708AF" w:rsidP="00D708A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1F95C194" w14:textId="77777777" w:rsidR="00D708AF" w:rsidRPr="000C055D" w:rsidRDefault="00D708AF" w:rsidP="00D708A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F301206" w14:textId="77777777" w:rsidR="00D708AF" w:rsidRPr="000C055D" w:rsidRDefault="00D708AF" w:rsidP="00D708A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055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Всего по мероприятиям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400F" w14:textId="77777777" w:rsidR="00D708AF" w:rsidRPr="000C055D" w:rsidRDefault="00D708AF" w:rsidP="00D708AF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24B1" w14:textId="77777777" w:rsidR="00D708AF" w:rsidRPr="000C055D" w:rsidRDefault="00D708AF" w:rsidP="00D70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5858" w14:textId="77777777" w:rsidR="00D708AF" w:rsidRPr="000C055D" w:rsidRDefault="00D708AF" w:rsidP="00D70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01BC" w14:textId="77777777" w:rsidR="00D708AF" w:rsidRPr="000C055D" w:rsidRDefault="00D708AF" w:rsidP="00D70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5401" w14:textId="77777777" w:rsidR="00D708AF" w:rsidRPr="000C055D" w:rsidRDefault="00D708AF" w:rsidP="00D70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26184" w14:textId="77777777" w:rsidR="00D708AF" w:rsidRPr="000C055D" w:rsidRDefault="00D708AF" w:rsidP="00D708A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3AC72" w14:textId="77777777" w:rsidR="00D708AF" w:rsidRPr="000C055D" w:rsidRDefault="00D708AF" w:rsidP="00D708AF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8AF" w:rsidRPr="000C055D" w14:paraId="6D9AA023" w14:textId="77777777" w:rsidTr="00266A35">
        <w:trPr>
          <w:gridAfter w:val="1"/>
          <w:wAfter w:w="129" w:type="dxa"/>
          <w:trHeight w:val="439"/>
        </w:trPr>
        <w:tc>
          <w:tcPr>
            <w:tcW w:w="5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962BD" w14:textId="77777777" w:rsidR="00D708AF" w:rsidRPr="000C055D" w:rsidRDefault="00D708AF" w:rsidP="00D708A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A54F" w14:textId="77777777" w:rsidR="00D708AF" w:rsidRPr="000C055D" w:rsidRDefault="00D708AF" w:rsidP="00D708AF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8777" w14:textId="77777777" w:rsidR="00D708AF" w:rsidRPr="000C055D" w:rsidRDefault="00D708AF" w:rsidP="00D70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A9CF" w14:textId="77777777" w:rsidR="00D708AF" w:rsidRPr="000C055D" w:rsidRDefault="00D708AF" w:rsidP="00D70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5247" w14:textId="77777777" w:rsidR="00D708AF" w:rsidRPr="000C055D" w:rsidRDefault="00D708AF" w:rsidP="00D70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2CBB" w14:textId="77777777" w:rsidR="00D708AF" w:rsidRPr="000C055D" w:rsidRDefault="00D708AF" w:rsidP="00D70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CF1F5" w14:textId="77777777" w:rsidR="00D708AF" w:rsidRPr="000C055D" w:rsidRDefault="00D708AF" w:rsidP="00D708A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AF4B6" w14:textId="77777777" w:rsidR="00D708AF" w:rsidRPr="000C055D" w:rsidRDefault="00D708AF" w:rsidP="00D708AF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8AF" w:rsidRPr="000C055D" w14:paraId="61C4BC5F" w14:textId="77777777" w:rsidTr="00266A35">
        <w:trPr>
          <w:gridAfter w:val="1"/>
          <w:wAfter w:w="129" w:type="dxa"/>
          <w:trHeight w:val="414"/>
        </w:trPr>
        <w:tc>
          <w:tcPr>
            <w:tcW w:w="5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E5D7F" w14:textId="77777777" w:rsidR="00D708AF" w:rsidRPr="000C055D" w:rsidRDefault="00D708AF" w:rsidP="00D708A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A894" w14:textId="77777777" w:rsidR="00D708AF" w:rsidRPr="000C055D" w:rsidRDefault="00D708AF" w:rsidP="00D708AF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0EA2" w14:textId="77777777" w:rsidR="00D708AF" w:rsidRPr="000C055D" w:rsidRDefault="00D708AF" w:rsidP="00D70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20AA" w14:textId="77777777" w:rsidR="00D708AF" w:rsidRPr="000C055D" w:rsidRDefault="00D708AF" w:rsidP="00D70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DBFF" w14:textId="77777777" w:rsidR="00D708AF" w:rsidRPr="000C055D" w:rsidRDefault="00D708AF" w:rsidP="00D70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8EFE" w14:textId="77777777" w:rsidR="00D708AF" w:rsidRPr="000C055D" w:rsidRDefault="00D708AF" w:rsidP="00D70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E7972" w14:textId="77777777" w:rsidR="00D708AF" w:rsidRPr="000C055D" w:rsidRDefault="00D708AF" w:rsidP="00D708A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5D5B7" w14:textId="77777777" w:rsidR="00D708AF" w:rsidRPr="000C055D" w:rsidRDefault="00D708AF" w:rsidP="00D708AF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8AF" w:rsidRPr="000C055D" w14:paraId="7AC6294D" w14:textId="77777777" w:rsidTr="00266A35">
        <w:trPr>
          <w:gridAfter w:val="1"/>
          <w:wAfter w:w="129" w:type="dxa"/>
          <w:trHeight w:val="404"/>
        </w:trPr>
        <w:tc>
          <w:tcPr>
            <w:tcW w:w="5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B821F" w14:textId="77777777" w:rsidR="00D708AF" w:rsidRPr="000C055D" w:rsidRDefault="00D708AF" w:rsidP="00D708A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B188" w14:textId="77777777" w:rsidR="00D708AF" w:rsidRPr="000C055D" w:rsidRDefault="00D708AF" w:rsidP="00D708AF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992E" w14:textId="77777777" w:rsidR="00D708AF" w:rsidRPr="000C055D" w:rsidRDefault="00D708AF" w:rsidP="00D70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4D55" w14:textId="77777777" w:rsidR="00D708AF" w:rsidRPr="000C055D" w:rsidRDefault="00D708AF" w:rsidP="00D70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84A1" w14:textId="77777777" w:rsidR="00D708AF" w:rsidRPr="000C055D" w:rsidRDefault="00D708AF" w:rsidP="00D70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EAA7" w14:textId="77777777" w:rsidR="00D708AF" w:rsidRPr="000C055D" w:rsidRDefault="00D708AF" w:rsidP="00D70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90486" w14:textId="77777777" w:rsidR="00D708AF" w:rsidRPr="000C055D" w:rsidRDefault="00D708AF" w:rsidP="00D708A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F6C30" w14:textId="77777777" w:rsidR="00D708AF" w:rsidRPr="000C055D" w:rsidRDefault="00D708AF" w:rsidP="00D708AF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8AF" w:rsidRPr="000C055D" w14:paraId="3E3E2607" w14:textId="77777777" w:rsidTr="00266A35">
        <w:trPr>
          <w:gridAfter w:val="1"/>
          <w:wAfter w:w="129" w:type="dxa"/>
          <w:trHeight w:val="427"/>
        </w:trPr>
        <w:tc>
          <w:tcPr>
            <w:tcW w:w="5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B7433" w14:textId="77777777" w:rsidR="00D708AF" w:rsidRPr="000C055D" w:rsidRDefault="00D708AF" w:rsidP="00D708A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7A81" w14:textId="77777777" w:rsidR="00D708AF" w:rsidRPr="000C055D" w:rsidRDefault="00D708AF" w:rsidP="00D708AF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86A0" w14:textId="77777777" w:rsidR="00D708AF" w:rsidRPr="000C055D" w:rsidRDefault="00D708AF" w:rsidP="00D70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60D8" w14:textId="77777777" w:rsidR="00D708AF" w:rsidRPr="000C055D" w:rsidRDefault="00D708AF" w:rsidP="00D70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2B92" w14:textId="77777777" w:rsidR="00D708AF" w:rsidRPr="000C055D" w:rsidRDefault="00D708AF" w:rsidP="00D70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1F23" w14:textId="77777777" w:rsidR="00D708AF" w:rsidRPr="000C055D" w:rsidRDefault="00D708AF" w:rsidP="00D70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143CD" w14:textId="77777777" w:rsidR="00D708AF" w:rsidRPr="000C055D" w:rsidRDefault="00D708AF" w:rsidP="00D708A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2F141" w14:textId="77777777" w:rsidR="00D708AF" w:rsidRPr="000C055D" w:rsidRDefault="00D708AF" w:rsidP="00D708AF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8AF" w:rsidRPr="000C055D" w14:paraId="1B48479D" w14:textId="77777777" w:rsidTr="00266A35">
        <w:trPr>
          <w:gridAfter w:val="1"/>
          <w:wAfter w:w="129" w:type="dxa"/>
          <w:trHeight w:val="420"/>
        </w:trPr>
        <w:tc>
          <w:tcPr>
            <w:tcW w:w="5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5A518" w14:textId="77777777" w:rsidR="00D708AF" w:rsidRPr="000C055D" w:rsidRDefault="00D708AF" w:rsidP="00D708A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7FA9" w14:textId="77777777" w:rsidR="00D708AF" w:rsidRPr="000C055D" w:rsidRDefault="00D708AF" w:rsidP="00D708AF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2646" w14:textId="77777777" w:rsidR="00D708AF" w:rsidRPr="00E56D40" w:rsidRDefault="00D708AF" w:rsidP="00D70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6D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8724,9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27E5" w14:textId="77777777" w:rsidR="00D708AF" w:rsidRPr="00E56D40" w:rsidRDefault="00D708AF" w:rsidP="00D70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6D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8724,9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3537" w14:textId="77777777" w:rsidR="00D708AF" w:rsidRPr="000C055D" w:rsidRDefault="00D708AF" w:rsidP="00D70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3B39" w14:textId="77777777" w:rsidR="00D708AF" w:rsidRPr="000C055D" w:rsidRDefault="00D708AF" w:rsidP="00D70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3D50C" w14:textId="77777777" w:rsidR="00D708AF" w:rsidRPr="000C055D" w:rsidRDefault="00D708AF" w:rsidP="00D708A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0F0F2" w14:textId="77777777" w:rsidR="00D708AF" w:rsidRPr="000C055D" w:rsidRDefault="00D708AF" w:rsidP="00D708AF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7762" w:rsidRPr="000C055D" w14:paraId="19DB3C4D" w14:textId="77777777" w:rsidTr="00266A35">
        <w:trPr>
          <w:gridAfter w:val="1"/>
          <w:wAfter w:w="129" w:type="dxa"/>
          <w:trHeight w:val="412"/>
        </w:trPr>
        <w:tc>
          <w:tcPr>
            <w:tcW w:w="5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00164" w14:textId="77777777" w:rsidR="00A37762" w:rsidRPr="000C055D" w:rsidRDefault="00A37762" w:rsidP="00A3776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2B61" w14:textId="77777777" w:rsidR="00A37762" w:rsidRPr="000C055D" w:rsidRDefault="00A37762" w:rsidP="00A37762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D7BE" w14:textId="4D9708E1" w:rsidR="00A37762" w:rsidRPr="00E56D40" w:rsidRDefault="00A37762" w:rsidP="00A3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6D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7403" w14:textId="6CD909DA" w:rsidR="00A37762" w:rsidRPr="00E56D40" w:rsidRDefault="00A37762" w:rsidP="00A3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6D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3E6D" w14:textId="77777777" w:rsidR="00A37762" w:rsidRPr="000C055D" w:rsidRDefault="00A37762" w:rsidP="00A3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C34C" w14:textId="77777777" w:rsidR="00A37762" w:rsidRPr="000C055D" w:rsidRDefault="00A37762" w:rsidP="00A3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E2370" w14:textId="77777777" w:rsidR="00A37762" w:rsidRPr="000C055D" w:rsidRDefault="00A37762" w:rsidP="00A3776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23796" w14:textId="77777777" w:rsidR="00A37762" w:rsidRPr="000C055D" w:rsidRDefault="00A37762" w:rsidP="00A37762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7762" w:rsidRPr="000C055D" w14:paraId="5E05CEB8" w14:textId="77777777" w:rsidTr="00266A35">
        <w:trPr>
          <w:gridAfter w:val="1"/>
          <w:wAfter w:w="129" w:type="dxa"/>
          <w:trHeight w:val="417"/>
        </w:trPr>
        <w:tc>
          <w:tcPr>
            <w:tcW w:w="5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52267" w14:textId="77777777" w:rsidR="00A37762" w:rsidRPr="000C055D" w:rsidRDefault="00A37762" w:rsidP="00A3776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8761" w14:textId="77777777" w:rsidR="00A37762" w:rsidRPr="000C055D" w:rsidRDefault="00A37762" w:rsidP="00A37762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9CC2" w14:textId="2E1D31DA" w:rsidR="00A37762" w:rsidRPr="00E56D40" w:rsidRDefault="00A37762" w:rsidP="00A3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6D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9684" w14:textId="2B5EA803" w:rsidR="00A37762" w:rsidRPr="00E56D40" w:rsidRDefault="00A37762" w:rsidP="00A3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6D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3035" w14:textId="77777777" w:rsidR="00A37762" w:rsidRPr="000C055D" w:rsidRDefault="00A37762" w:rsidP="00A3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0440" w14:textId="77777777" w:rsidR="00A37762" w:rsidRPr="000C055D" w:rsidRDefault="00A37762" w:rsidP="00A3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9B80E" w14:textId="77777777" w:rsidR="00A37762" w:rsidRPr="000C055D" w:rsidRDefault="00A37762" w:rsidP="00A3776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6E2C0" w14:textId="77777777" w:rsidR="00A37762" w:rsidRPr="000C055D" w:rsidRDefault="00A37762" w:rsidP="00A37762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12F" w:rsidRPr="000C055D" w14:paraId="5FE3D5F2" w14:textId="77777777" w:rsidTr="00266A35">
        <w:trPr>
          <w:gridAfter w:val="1"/>
          <w:wAfter w:w="129" w:type="dxa"/>
          <w:trHeight w:val="417"/>
        </w:trPr>
        <w:tc>
          <w:tcPr>
            <w:tcW w:w="5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9482E" w14:textId="77777777" w:rsidR="00B9312F" w:rsidRPr="000C055D" w:rsidRDefault="00B9312F" w:rsidP="00A3776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F7EE" w14:textId="0037174A" w:rsidR="00B9312F" w:rsidRPr="000C055D" w:rsidRDefault="00B9312F" w:rsidP="00A37762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62E4" w14:textId="03FDF14A" w:rsidR="00B9312F" w:rsidRPr="00E56D40" w:rsidRDefault="00B9312F" w:rsidP="00A3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A15D" w14:textId="1A71162E" w:rsidR="00B9312F" w:rsidRPr="00E56D40" w:rsidRDefault="00B9312F" w:rsidP="00A3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5324" w14:textId="77777777" w:rsidR="00B9312F" w:rsidRPr="000C055D" w:rsidRDefault="00B9312F" w:rsidP="00A3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4434" w14:textId="77777777" w:rsidR="00B9312F" w:rsidRPr="000C055D" w:rsidRDefault="00B9312F" w:rsidP="00A3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6343E" w14:textId="77777777" w:rsidR="00B9312F" w:rsidRPr="000C055D" w:rsidRDefault="00B9312F" w:rsidP="00A3776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EEE97" w14:textId="77777777" w:rsidR="00B9312F" w:rsidRPr="000C055D" w:rsidRDefault="00B9312F" w:rsidP="00A37762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8AF" w:rsidRPr="000C055D" w14:paraId="46F7D98C" w14:textId="77777777" w:rsidTr="00266A35">
        <w:trPr>
          <w:gridAfter w:val="1"/>
          <w:wAfter w:w="129" w:type="dxa"/>
          <w:trHeight w:val="423"/>
        </w:trPr>
        <w:tc>
          <w:tcPr>
            <w:tcW w:w="51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430F" w14:textId="77777777" w:rsidR="00D708AF" w:rsidRPr="000C055D" w:rsidRDefault="00D708AF" w:rsidP="00D708A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6499" w14:textId="77777777" w:rsidR="00D708AF" w:rsidRPr="000C055D" w:rsidRDefault="00D708AF" w:rsidP="00D708AF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0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2CBB" w14:textId="57B94644" w:rsidR="00D708AF" w:rsidRPr="00E56D40" w:rsidRDefault="00B9312F" w:rsidP="00D70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31799,4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D209" w14:textId="5F1D4BD8" w:rsidR="00D708AF" w:rsidRPr="00E56D40" w:rsidRDefault="00B9312F" w:rsidP="00D70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31799,4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5D6A" w14:textId="77777777" w:rsidR="00D708AF" w:rsidRPr="000C055D" w:rsidRDefault="00D708AF" w:rsidP="00D70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838C" w14:textId="77777777" w:rsidR="00D708AF" w:rsidRPr="000C055D" w:rsidRDefault="00D708AF" w:rsidP="00D70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7C1B" w14:textId="77777777" w:rsidR="00D708AF" w:rsidRPr="000C055D" w:rsidRDefault="00D708AF" w:rsidP="00D708A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0761" w14:textId="77777777" w:rsidR="00D708AF" w:rsidRPr="000C055D" w:rsidRDefault="00D708AF" w:rsidP="00D708AF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D61AA60" w14:textId="77777777" w:rsidR="00D00D46" w:rsidRPr="000C055D" w:rsidRDefault="00D00D46" w:rsidP="00D00D46">
      <w:pPr>
        <w:spacing w:after="0" w:line="100" w:lineRule="atLeast"/>
        <w:rPr>
          <w:sz w:val="2"/>
          <w:szCs w:val="2"/>
        </w:rPr>
      </w:pPr>
    </w:p>
    <w:p w14:paraId="16D1E88A" w14:textId="77777777" w:rsidR="00D00D46" w:rsidRPr="000C055D" w:rsidRDefault="00D00D46" w:rsidP="00D00D46">
      <w:pPr>
        <w:shd w:val="clear" w:color="auto" w:fill="FFFFFF"/>
        <w:spacing w:after="0" w:line="100" w:lineRule="atLeast"/>
        <w:ind w:left="720"/>
        <w:rPr>
          <w:b/>
          <w:bCs/>
          <w:sz w:val="28"/>
          <w:szCs w:val="28"/>
        </w:rPr>
      </w:pPr>
    </w:p>
    <w:p w14:paraId="0DD2AA70" w14:textId="77777777" w:rsidR="00D00D46" w:rsidRPr="000C055D" w:rsidRDefault="00D00D46" w:rsidP="00D00D46">
      <w:pPr>
        <w:numPr>
          <w:ilvl w:val="0"/>
          <w:numId w:val="5"/>
        </w:numPr>
        <w:shd w:val="clear" w:color="auto" w:fill="FFFFFF"/>
        <w:spacing w:after="0" w:line="100" w:lineRule="atLeast"/>
        <w:jc w:val="center"/>
        <w:rPr>
          <w:b/>
          <w:bCs/>
          <w:sz w:val="28"/>
          <w:szCs w:val="28"/>
        </w:rPr>
      </w:pPr>
      <w:r w:rsidRPr="000C055D">
        <w:rPr>
          <w:rFonts w:ascii="Times New Roman" w:hAnsi="Times New Roman" w:cs="Times New Roman"/>
          <w:sz w:val="28"/>
          <w:szCs w:val="28"/>
        </w:rPr>
        <w:t>Объем денежных средств из местного бюджета может быть откорректирован после утверждения сумм субсидий из краевого бюджета по направлениям.</w:t>
      </w:r>
    </w:p>
    <w:p w14:paraId="2F2C0E54" w14:textId="77777777" w:rsidR="00371722" w:rsidRPr="000C055D" w:rsidRDefault="00371722" w:rsidP="00371722">
      <w:pPr>
        <w:spacing w:after="0" w:line="100" w:lineRule="atLeast"/>
        <w:rPr>
          <w:sz w:val="2"/>
          <w:szCs w:val="2"/>
        </w:rPr>
      </w:pPr>
    </w:p>
    <w:p w14:paraId="482E6709" w14:textId="77777777" w:rsidR="00371722" w:rsidRPr="000C055D" w:rsidRDefault="00371722" w:rsidP="00371722">
      <w:pPr>
        <w:shd w:val="clear" w:color="auto" w:fill="FFFFFF"/>
        <w:spacing w:after="0" w:line="100" w:lineRule="atLeast"/>
        <w:ind w:left="720"/>
        <w:rPr>
          <w:b/>
          <w:bCs/>
          <w:sz w:val="28"/>
          <w:szCs w:val="28"/>
        </w:rPr>
      </w:pPr>
    </w:p>
    <w:p w14:paraId="7FA4B304" w14:textId="02C86AD3" w:rsidR="00D217CC" w:rsidRPr="000C055D" w:rsidRDefault="00D217CC" w:rsidP="00371722">
      <w:pPr>
        <w:sectPr w:rsidR="00D217CC" w:rsidRPr="000C055D" w:rsidSect="00D00D46">
          <w:pgSz w:w="16838" w:h="11906" w:orient="landscape"/>
          <w:pgMar w:top="1560" w:right="820" w:bottom="850" w:left="567" w:header="708" w:footer="708" w:gutter="0"/>
          <w:cols w:space="708"/>
          <w:docGrid w:linePitch="360"/>
        </w:sectPr>
      </w:pPr>
    </w:p>
    <w:p w14:paraId="02B94268" w14:textId="77777777" w:rsidR="00D217CC" w:rsidRPr="000C055D" w:rsidRDefault="00D217CC" w:rsidP="00D217CC">
      <w:pPr>
        <w:pStyle w:val="11"/>
        <w:shd w:val="clear" w:color="auto" w:fill="FFFFFF"/>
        <w:spacing w:after="0"/>
        <w:jc w:val="center"/>
        <w:rPr>
          <w:sz w:val="28"/>
          <w:szCs w:val="28"/>
        </w:rPr>
      </w:pPr>
      <w:r w:rsidRPr="000C055D">
        <w:rPr>
          <w:b/>
          <w:bCs/>
          <w:sz w:val="28"/>
          <w:szCs w:val="28"/>
        </w:rPr>
        <w:lastRenderedPageBreak/>
        <w:t>4. Механизм реализации Подпрограммы</w:t>
      </w:r>
    </w:p>
    <w:p w14:paraId="18354D86" w14:textId="77777777" w:rsidR="00D217CC" w:rsidRPr="000C055D" w:rsidRDefault="00D217CC" w:rsidP="00D217CC">
      <w:pPr>
        <w:pStyle w:val="11"/>
        <w:spacing w:after="0"/>
        <w:ind w:firstLine="708"/>
        <w:jc w:val="both"/>
        <w:rPr>
          <w:sz w:val="28"/>
          <w:szCs w:val="28"/>
        </w:rPr>
      </w:pPr>
      <w:r w:rsidRPr="000C055D">
        <w:rPr>
          <w:sz w:val="28"/>
          <w:szCs w:val="28"/>
        </w:rPr>
        <w:t xml:space="preserve">4.1. Основными принципами 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 являются: </w:t>
      </w:r>
    </w:p>
    <w:p w14:paraId="4FEBDAEF" w14:textId="77777777" w:rsidR="00D217CC" w:rsidRPr="000C055D" w:rsidRDefault="00D217CC" w:rsidP="00D217CC">
      <w:pPr>
        <w:pStyle w:val="11"/>
        <w:spacing w:after="0"/>
        <w:ind w:firstLine="708"/>
        <w:jc w:val="both"/>
        <w:rPr>
          <w:sz w:val="28"/>
          <w:szCs w:val="28"/>
        </w:rPr>
      </w:pPr>
      <w:r w:rsidRPr="000C055D">
        <w:rPr>
          <w:sz w:val="28"/>
          <w:szCs w:val="28"/>
        </w:rPr>
        <w:t>заявительный порядок обращения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</w:t>
      </w:r>
      <w:r w:rsidRPr="000C055D">
        <w:rPr>
          <w:sz w:val="22"/>
          <w:szCs w:val="22"/>
        </w:rPr>
        <w:t>»</w:t>
      </w:r>
      <w:r w:rsidRPr="000C055D">
        <w:rPr>
          <w:sz w:val="28"/>
          <w:szCs w:val="28"/>
        </w:rPr>
        <w:t xml:space="preserve"> за оказанием поддержки; </w:t>
      </w:r>
    </w:p>
    <w:p w14:paraId="263AD7B8" w14:textId="77777777" w:rsidR="00D217CC" w:rsidRPr="000C055D" w:rsidRDefault="00D217CC" w:rsidP="00D217CC">
      <w:pPr>
        <w:pStyle w:val="11"/>
        <w:spacing w:after="0"/>
        <w:ind w:firstLine="708"/>
        <w:jc w:val="both"/>
        <w:rPr>
          <w:sz w:val="28"/>
          <w:szCs w:val="28"/>
        </w:rPr>
      </w:pPr>
      <w:r w:rsidRPr="000C055D">
        <w:rPr>
          <w:sz w:val="28"/>
          <w:szCs w:val="28"/>
        </w:rPr>
        <w:t xml:space="preserve">доступность инфраструктуры 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 для всех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доход»; </w:t>
      </w:r>
    </w:p>
    <w:p w14:paraId="3A727FF7" w14:textId="77777777" w:rsidR="00D217CC" w:rsidRPr="000C055D" w:rsidRDefault="00D217CC" w:rsidP="00D217CC">
      <w:pPr>
        <w:pStyle w:val="11"/>
        <w:spacing w:after="0"/>
        <w:ind w:firstLine="708"/>
        <w:jc w:val="both"/>
        <w:rPr>
          <w:sz w:val="28"/>
          <w:szCs w:val="28"/>
        </w:rPr>
      </w:pPr>
      <w:r w:rsidRPr="000C055D">
        <w:rPr>
          <w:sz w:val="28"/>
          <w:szCs w:val="28"/>
        </w:rPr>
        <w:t xml:space="preserve">равный доступ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 к участию в программах (подпрограммах),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региональных программ (подпрограмм); </w:t>
      </w:r>
    </w:p>
    <w:p w14:paraId="55A40391" w14:textId="77777777" w:rsidR="00D217CC" w:rsidRPr="000C055D" w:rsidRDefault="00D217CC" w:rsidP="00D217CC">
      <w:pPr>
        <w:pStyle w:val="11"/>
        <w:spacing w:after="0"/>
        <w:ind w:firstLine="708"/>
        <w:jc w:val="both"/>
        <w:rPr>
          <w:sz w:val="28"/>
          <w:szCs w:val="28"/>
        </w:rPr>
      </w:pPr>
      <w:r w:rsidRPr="000C055D">
        <w:rPr>
          <w:sz w:val="28"/>
          <w:szCs w:val="28"/>
        </w:rPr>
        <w:t xml:space="preserve">оказание поддержки с соблюдением требований, установленных Федеральным законом от 26 июля 2006 года N 135-ФЗ «О защите конкуренции»; </w:t>
      </w:r>
    </w:p>
    <w:p w14:paraId="1029AD8B" w14:textId="77777777" w:rsidR="00D217CC" w:rsidRPr="000C055D" w:rsidRDefault="00D217CC" w:rsidP="00D217CC">
      <w:pPr>
        <w:pStyle w:val="11"/>
        <w:spacing w:after="0"/>
        <w:ind w:firstLine="708"/>
        <w:jc w:val="both"/>
        <w:rPr>
          <w:sz w:val="28"/>
          <w:szCs w:val="28"/>
        </w:rPr>
      </w:pPr>
      <w:r w:rsidRPr="000C055D">
        <w:rPr>
          <w:sz w:val="28"/>
          <w:szCs w:val="28"/>
        </w:rPr>
        <w:t xml:space="preserve">открытость процедур оказания поддержки. </w:t>
      </w:r>
    </w:p>
    <w:p w14:paraId="29F35523" w14:textId="77777777" w:rsidR="00D217CC" w:rsidRPr="000C055D" w:rsidRDefault="00D217CC" w:rsidP="00D217CC">
      <w:pPr>
        <w:pStyle w:val="11"/>
        <w:spacing w:after="0"/>
        <w:ind w:firstLine="708"/>
        <w:jc w:val="both"/>
        <w:rPr>
          <w:sz w:val="28"/>
          <w:szCs w:val="28"/>
        </w:rPr>
      </w:pPr>
      <w:r w:rsidRPr="000C055D">
        <w:rPr>
          <w:sz w:val="28"/>
          <w:szCs w:val="28"/>
        </w:rPr>
        <w:t>4.2. При обращении субъектов малого и среднего предпринимательства,</w:t>
      </w:r>
      <w:r w:rsidRPr="000C055D">
        <w:rPr>
          <w:sz w:val="22"/>
          <w:szCs w:val="22"/>
        </w:rPr>
        <w:t xml:space="preserve"> </w:t>
      </w:r>
      <w:r w:rsidRPr="000C055D">
        <w:rPr>
          <w:sz w:val="28"/>
          <w:szCs w:val="28"/>
        </w:rPr>
        <w:t>физических лиц, не являющихся индивидуальными предпринимателями и применяющими специальный налоговой режим «Налог на профессиональный доход» за оказанием поддержки субъекты малого и среднего предпринимательства и физические лица, не являющихся индивидуальными предпринимателями и применяющими специальный налоговой режим «Налог на профессиональный доход»</w:t>
      </w:r>
      <w:r w:rsidRPr="000C055D">
        <w:rPr>
          <w:sz w:val="22"/>
          <w:szCs w:val="22"/>
        </w:rPr>
        <w:t xml:space="preserve"> </w:t>
      </w:r>
      <w:r w:rsidRPr="000C055D">
        <w:rPr>
          <w:sz w:val="28"/>
          <w:szCs w:val="28"/>
        </w:rPr>
        <w:t xml:space="preserve">должны представить документы, подтверждающие их соответствие условиям, установленным статьей 4 Федерального закона Российской Федерации от 24 июля 2007 года № 209-ФЗ «О развитии малого и среднего предпринимательства в Российской Федерации». </w:t>
      </w:r>
    </w:p>
    <w:p w14:paraId="7715D68F" w14:textId="77777777" w:rsidR="00D217CC" w:rsidRPr="000C055D" w:rsidRDefault="00D217CC" w:rsidP="00D217CC">
      <w:pPr>
        <w:pStyle w:val="11"/>
        <w:spacing w:after="0"/>
        <w:ind w:firstLine="708"/>
        <w:jc w:val="both"/>
        <w:rPr>
          <w:sz w:val="28"/>
          <w:szCs w:val="28"/>
        </w:rPr>
      </w:pPr>
      <w:r w:rsidRPr="000C055D">
        <w:rPr>
          <w:sz w:val="28"/>
          <w:szCs w:val="28"/>
        </w:rPr>
        <w:t>4.3. Финансовая поддержка субъектов малого и среднего предпринимательства, а также физических лиц, не являющихся индивидуальными предпринимателями и применяющими специальный налоговой режим «Налог на профессиональный доход»:</w:t>
      </w:r>
    </w:p>
    <w:p w14:paraId="1BD52AA8" w14:textId="77777777" w:rsidR="00D217CC" w:rsidRPr="000C055D" w:rsidRDefault="00D217CC" w:rsidP="00D217CC">
      <w:pPr>
        <w:pStyle w:val="11"/>
        <w:spacing w:after="0"/>
        <w:ind w:firstLine="708"/>
        <w:jc w:val="both"/>
        <w:rPr>
          <w:sz w:val="28"/>
          <w:szCs w:val="28"/>
        </w:rPr>
      </w:pPr>
      <w:r w:rsidRPr="000C055D">
        <w:rPr>
          <w:sz w:val="28"/>
          <w:szCs w:val="28"/>
        </w:rPr>
        <w:lastRenderedPageBreak/>
        <w:t xml:space="preserve">4.3.1. Организация муниципального центра поддержки предпринимательства по оказанию консультационных услуг и услуг, направленных на развитие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 </w:t>
      </w:r>
    </w:p>
    <w:p w14:paraId="5BD22880" w14:textId="22E82AF3" w:rsidR="00D217CC" w:rsidRPr="000C055D" w:rsidRDefault="00D217CC" w:rsidP="00D217CC">
      <w:pPr>
        <w:pStyle w:val="11"/>
        <w:spacing w:after="0"/>
        <w:ind w:firstLine="708"/>
        <w:jc w:val="both"/>
        <w:rPr>
          <w:sz w:val="28"/>
          <w:szCs w:val="28"/>
        </w:rPr>
      </w:pPr>
      <w:r w:rsidRPr="000C055D">
        <w:rPr>
          <w:sz w:val="28"/>
          <w:szCs w:val="28"/>
        </w:rPr>
        <w:t>4.3.2 Предоставление субсидий предприятиям пассажирского транспорта, в целях возмещения части затрат на выполнение работ по осуществлению регулярных перевозок по регулируемым тарифам осуществляется в соответствии с Порядком предоставления субсидий предприятиям пассажирского транспорта, в целях возмещения части затрат на выполнение работ по осуществлению регулярных перевозок по регулируемым тарифам</w:t>
      </w:r>
      <w:r w:rsidR="006E2F06">
        <w:rPr>
          <w:sz w:val="28"/>
          <w:szCs w:val="28"/>
        </w:rPr>
        <w:t>.</w:t>
      </w:r>
    </w:p>
    <w:p w14:paraId="28689C8E" w14:textId="77777777" w:rsidR="00D217CC" w:rsidRPr="000C055D" w:rsidRDefault="00D217CC" w:rsidP="00D217CC">
      <w:pPr>
        <w:pStyle w:val="11"/>
        <w:spacing w:after="0"/>
        <w:ind w:firstLine="708"/>
        <w:jc w:val="both"/>
        <w:rPr>
          <w:sz w:val="28"/>
          <w:szCs w:val="28"/>
        </w:rPr>
      </w:pPr>
      <w:r w:rsidRPr="000C055D">
        <w:rPr>
          <w:sz w:val="28"/>
          <w:szCs w:val="28"/>
        </w:rPr>
        <w:t>4.3.3. Погашение кредиторской задолженности ИП Шубину Д.С. по направлению «Субсидирование части затрат субъектов малого предпринимательства на ранней стадии их деятельности».</w:t>
      </w:r>
    </w:p>
    <w:p w14:paraId="504AB632" w14:textId="77777777" w:rsidR="00D217CC" w:rsidRPr="000C055D" w:rsidRDefault="00D217CC" w:rsidP="00D217CC">
      <w:pPr>
        <w:pStyle w:val="1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C055D">
        <w:rPr>
          <w:sz w:val="28"/>
          <w:szCs w:val="28"/>
        </w:rPr>
        <w:t>4.3.4. Финансирование мероприятий по проведению совещаний, конференций, «круглых столов», семинаров по проблемам малого бизнеса; организация участия субъектов малого и среднего предпринимательства в краевых мероприятиях, касающихся малого бизнеса, осуществляется по мере необходимости, в соответствии с заключенными муниципальными контрактами.</w:t>
      </w:r>
    </w:p>
    <w:p w14:paraId="5D3C885C" w14:textId="77777777" w:rsidR="00D217CC" w:rsidRPr="000C055D" w:rsidRDefault="00D217CC" w:rsidP="00D217CC">
      <w:pPr>
        <w:pStyle w:val="11"/>
        <w:shd w:val="clear" w:color="auto" w:fill="FFFFFF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0C055D">
        <w:rPr>
          <w:sz w:val="28"/>
          <w:szCs w:val="28"/>
        </w:rPr>
        <w:t xml:space="preserve">4.3.5. Финансирование мероприятий по организации участия в краевых и районных конкурсах субъектов малого и среднего предпринимательства; организация и проведение </w:t>
      </w:r>
      <w:proofErr w:type="spellStart"/>
      <w:r w:rsidRPr="000C055D">
        <w:rPr>
          <w:sz w:val="28"/>
          <w:szCs w:val="28"/>
        </w:rPr>
        <w:t>выставочно</w:t>
      </w:r>
      <w:proofErr w:type="spellEnd"/>
      <w:r w:rsidRPr="000C055D">
        <w:rPr>
          <w:sz w:val="28"/>
          <w:szCs w:val="28"/>
        </w:rPr>
        <w:t xml:space="preserve"> - ярмарочной деятельности сельхоз и товаропроизводителей на краевом и районном уровне, награждение участников проведенных мероприятий.</w:t>
      </w:r>
    </w:p>
    <w:p w14:paraId="76481659" w14:textId="77777777" w:rsidR="00D217CC" w:rsidRPr="000C055D" w:rsidRDefault="00D217CC" w:rsidP="00D217CC">
      <w:pPr>
        <w:pStyle w:val="11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0C055D">
        <w:rPr>
          <w:sz w:val="28"/>
          <w:szCs w:val="28"/>
        </w:rPr>
        <w:t xml:space="preserve">4.3.6. Финансирование мероприятий по приобретению, изготовлению и размещению баннеров, стендов, рекламных буклетов, прочих информационных материалов, касающихся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доход», приобретение оборудования, необходимого для осуществления деятельности по поддержке и развитию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 </w:t>
      </w:r>
    </w:p>
    <w:p w14:paraId="468E47DF" w14:textId="77777777" w:rsidR="00D217CC" w:rsidRPr="000C055D" w:rsidRDefault="00D217CC" w:rsidP="00D217CC">
      <w:pPr>
        <w:pStyle w:val="11"/>
        <w:spacing w:after="0"/>
        <w:ind w:firstLine="708"/>
        <w:jc w:val="both"/>
        <w:rPr>
          <w:sz w:val="28"/>
          <w:szCs w:val="28"/>
        </w:rPr>
      </w:pPr>
      <w:r w:rsidRPr="000C055D">
        <w:rPr>
          <w:sz w:val="28"/>
          <w:szCs w:val="28"/>
        </w:rPr>
        <w:t>4.4. Инфраструктурой 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 на территории Северского района признается система коммерческих и некоммерческих организаций, соответствующих следующим требованиям:</w:t>
      </w:r>
    </w:p>
    <w:p w14:paraId="5B681372" w14:textId="77777777" w:rsidR="00D217CC" w:rsidRPr="000C055D" w:rsidRDefault="00D217CC" w:rsidP="00D217CC">
      <w:pPr>
        <w:pStyle w:val="11"/>
        <w:spacing w:after="0"/>
        <w:ind w:firstLine="708"/>
        <w:jc w:val="both"/>
        <w:rPr>
          <w:sz w:val="28"/>
          <w:szCs w:val="28"/>
        </w:rPr>
      </w:pPr>
      <w:r w:rsidRPr="000C055D">
        <w:rPr>
          <w:sz w:val="28"/>
          <w:szCs w:val="28"/>
        </w:rPr>
        <w:lastRenderedPageBreak/>
        <w:t>организации зарегистрированы и осуществляют деятельность на территории муниципального образования Северский район;</w:t>
      </w:r>
    </w:p>
    <w:p w14:paraId="42BEE9A9" w14:textId="77777777" w:rsidR="00D217CC" w:rsidRPr="000C055D" w:rsidRDefault="00D217CC" w:rsidP="00D217CC">
      <w:pPr>
        <w:pStyle w:val="11"/>
        <w:spacing w:after="0"/>
        <w:ind w:firstLine="708"/>
        <w:jc w:val="both"/>
        <w:rPr>
          <w:sz w:val="28"/>
          <w:szCs w:val="28"/>
        </w:rPr>
      </w:pPr>
      <w:r w:rsidRPr="000C055D">
        <w:rPr>
          <w:sz w:val="28"/>
          <w:szCs w:val="28"/>
        </w:rPr>
        <w:t>организации осуществляют деятельность по оказанию поддержки субъектам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 и развитию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доход»;</w:t>
      </w:r>
    </w:p>
    <w:p w14:paraId="3116CBCA" w14:textId="77777777" w:rsidR="00D217CC" w:rsidRPr="000C055D" w:rsidRDefault="00D217CC" w:rsidP="00D217CC">
      <w:pPr>
        <w:pStyle w:val="11"/>
        <w:spacing w:after="0"/>
        <w:ind w:firstLine="708"/>
        <w:jc w:val="both"/>
        <w:rPr>
          <w:sz w:val="28"/>
          <w:szCs w:val="28"/>
        </w:rPr>
      </w:pPr>
      <w:r w:rsidRPr="000C055D">
        <w:rPr>
          <w:sz w:val="28"/>
          <w:szCs w:val="28"/>
        </w:rPr>
        <w:t>организации не находятся в стадии приостановления деятельности, реорганизации, ликвидации или банкротства.</w:t>
      </w:r>
    </w:p>
    <w:p w14:paraId="5294E497" w14:textId="77777777" w:rsidR="00D217CC" w:rsidRPr="000C055D" w:rsidRDefault="00D217CC" w:rsidP="00D217CC">
      <w:pPr>
        <w:pStyle w:val="11"/>
        <w:spacing w:after="0"/>
        <w:ind w:firstLine="708"/>
        <w:jc w:val="both"/>
        <w:rPr>
          <w:sz w:val="28"/>
          <w:szCs w:val="28"/>
        </w:rPr>
      </w:pPr>
      <w:r w:rsidRPr="000C055D">
        <w:rPr>
          <w:sz w:val="28"/>
          <w:szCs w:val="28"/>
        </w:rPr>
        <w:t>4.5. Инфраструктура 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 в муниципальном образовании Северский район включает в себя:</w:t>
      </w:r>
    </w:p>
    <w:p w14:paraId="35125763" w14:textId="77777777" w:rsidR="00D217CC" w:rsidRPr="000C055D" w:rsidRDefault="00D217CC" w:rsidP="00D217CC">
      <w:pPr>
        <w:pStyle w:val="11"/>
        <w:spacing w:after="0"/>
        <w:ind w:firstLine="708"/>
        <w:jc w:val="both"/>
        <w:rPr>
          <w:sz w:val="28"/>
          <w:szCs w:val="28"/>
        </w:rPr>
      </w:pPr>
      <w:r w:rsidRPr="000C055D">
        <w:rPr>
          <w:sz w:val="28"/>
          <w:szCs w:val="28"/>
        </w:rPr>
        <w:t>Муниципальный центр поддержки предпринимательства Северского района;</w:t>
      </w:r>
    </w:p>
    <w:p w14:paraId="1BAF4556" w14:textId="77777777" w:rsidR="00D217CC" w:rsidRPr="000C055D" w:rsidRDefault="00D217CC" w:rsidP="00D217CC">
      <w:pPr>
        <w:pStyle w:val="11"/>
        <w:spacing w:after="0"/>
        <w:ind w:firstLine="708"/>
        <w:jc w:val="both"/>
        <w:rPr>
          <w:sz w:val="28"/>
          <w:szCs w:val="28"/>
        </w:rPr>
      </w:pPr>
      <w:r w:rsidRPr="000C055D">
        <w:rPr>
          <w:sz w:val="28"/>
          <w:szCs w:val="28"/>
        </w:rPr>
        <w:t>Союз «Северская районная торгово-промышленная палата»;</w:t>
      </w:r>
    </w:p>
    <w:p w14:paraId="2E03BBF3" w14:textId="77777777" w:rsidR="00D217CC" w:rsidRPr="000C055D" w:rsidRDefault="00D217CC" w:rsidP="00D217CC">
      <w:pPr>
        <w:pStyle w:val="11"/>
        <w:spacing w:after="0"/>
        <w:ind w:firstLine="708"/>
        <w:jc w:val="both"/>
        <w:rPr>
          <w:sz w:val="28"/>
          <w:szCs w:val="28"/>
        </w:rPr>
      </w:pPr>
      <w:r w:rsidRPr="000C055D">
        <w:rPr>
          <w:sz w:val="28"/>
          <w:szCs w:val="28"/>
        </w:rPr>
        <w:t>Муниципальный коворкинг-центр Северского района.</w:t>
      </w:r>
    </w:p>
    <w:p w14:paraId="604E2C99" w14:textId="77777777" w:rsidR="00D217CC" w:rsidRPr="000C055D" w:rsidRDefault="00D217CC" w:rsidP="00D217CC">
      <w:pPr>
        <w:pStyle w:val="11"/>
        <w:spacing w:after="0"/>
        <w:ind w:firstLine="708"/>
        <w:jc w:val="both"/>
        <w:rPr>
          <w:sz w:val="28"/>
          <w:szCs w:val="28"/>
        </w:rPr>
      </w:pPr>
      <w:r w:rsidRPr="000C055D">
        <w:rPr>
          <w:sz w:val="28"/>
          <w:szCs w:val="28"/>
        </w:rPr>
        <w:t>4.6. Предоставление поддержки организациям инфраструктуры осуществляется в соответствии с действующим законодательством и Подпрограммой.</w:t>
      </w:r>
    </w:p>
    <w:p w14:paraId="3211C2D3" w14:textId="77777777" w:rsidR="00D217CC" w:rsidRPr="000C055D" w:rsidRDefault="00D217CC" w:rsidP="00D217CC">
      <w:pPr>
        <w:pStyle w:val="11"/>
        <w:spacing w:after="0"/>
        <w:ind w:firstLine="708"/>
        <w:jc w:val="both"/>
        <w:rPr>
          <w:sz w:val="28"/>
          <w:szCs w:val="28"/>
        </w:rPr>
      </w:pPr>
      <w:r w:rsidRPr="000C055D">
        <w:rPr>
          <w:sz w:val="28"/>
          <w:szCs w:val="28"/>
        </w:rPr>
        <w:t>4.7. Контроль за ходом реализации Подпрограммы осуществляет администрация муниципального образования Северский район.</w:t>
      </w:r>
    </w:p>
    <w:p w14:paraId="6E6BD8F0" w14:textId="77777777" w:rsidR="00D217CC" w:rsidRPr="000C055D" w:rsidRDefault="00D217CC" w:rsidP="00D217CC">
      <w:pPr>
        <w:pStyle w:val="11"/>
        <w:tabs>
          <w:tab w:val="left" w:pos="709"/>
          <w:tab w:val="left" w:pos="851"/>
        </w:tabs>
        <w:spacing w:after="0"/>
        <w:ind w:firstLine="709"/>
        <w:jc w:val="both"/>
        <w:rPr>
          <w:sz w:val="28"/>
          <w:szCs w:val="28"/>
        </w:rPr>
      </w:pPr>
      <w:r w:rsidRPr="000C055D">
        <w:rPr>
          <w:sz w:val="28"/>
          <w:szCs w:val="28"/>
        </w:rPr>
        <w:t>4.8. Текущее управление Подпрограммой осуществляет координатор Подпрограммы – управление по развитию малого бизнеса и потребительской сферы;</w:t>
      </w:r>
    </w:p>
    <w:p w14:paraId="3A6E698C" w14:textId="77777777" w:rsidR="00D217CC" w:rsidRPr="000C055D" w:rsidRDefault="00D217CC" w:rsidP="00D217CC">
      <w:pPr>
        <w:pStyle w:val="11"/>
        <w:spacing w:after="0"/>
        <w:ind w:firstLine="708"/>
        <w:jc w:val="both"/>
        <w:rPr>
          <w:sz w:val="28"/>
          <w:szCs w:val="28"/>
        </w:rPr>
      </w:pPr>
      <w:r w:rsidRPr="000C055D">
        <w:rPr>
          <w:sz w:val="28"/>
          <w:szCs w:val="28"/>
        </w:rPr>
        <w:t xml:space="preserve">несет ответственность за реализацию Подпрограммы, осуществляет координацию исполнителей мероприятий Подпрограммы; </w:t>
      </w:r>
    </w:p>
    <w:p w14:paraId="38D3EB2A" w14:textId="77777777" w:rsidR="00D217CC" w:rsidRPr="000C055D" w:rsidRDefault="00D217CC" w:rsidP="00D217CC">
      <w:pPr>
        <w:pStyle w:val="11"/>
        <w:spacing w:after="0"/>
        <w:ind w:firstLine="708"/>
        <w:jc w:val="both"/>
        <w:rPr>
          <w:sz w:val="28"/>
          <w:szCs w:val="28"/>
        </w:rPr>
      </w:pPr>
      <w:r w:rsidRPr="000C055D">
        <w:rPr>
          <w:sz w:val="28"/>
          <w:szCs w:val="28"/>
        </w:rPr>
        <w:t>ежегодно в установленном порядке принимает меры по уточнению целевых показателей и затрат по программным мероприятиям, механизму реализации Подпрограммы, составу исполнителей с учетом, выделяемых на реализацию Подпрограммы финансовых средств;</w:t>
      </w:r>
    </w:p>
    <w:p w14:paraId="34F172CA" w14:textId="77777777" w:rsidR="00D217CC" w:rsidRPr="000C055D" w:rsidRDefault="00D217CC" w:rsidP="00D217CC">
      <w:pPr>
        <w:pStyle w:val="11"/>
        <w:spacing w:after="0"/>
        <w:ind w:firstLine="708"/>
        <w:jc w:val="both"/>
        <w:rPr>
          <w:sz w:val="28"/>
          <w:szCs w:val="28"/>
        </w:rPr>
      </w:pPr>
      <w:r w:rsidRPr="000C055D">
        <w:rPr>
          <w:sz w:val="28"/>
          <w:szCs w:val="28"/>
        </w:rPr>
        <w:t>разрабатывает в пределах своих полномочий правовые акты, необходимые для выполнения Подпрограммы;</w:t>
      </w:r>
    </w:p>
    <w:p w14:paraId="2DCD82A1" w14:textId="77777777" w:rsidR="00D217CC" w:rsidRPr="000C055D" w:rsidRDefault="00D217CC" w:rsidP="00D217CC">
      <w:pPr>
        <w:pStyle w:val="11"/>
        <w:spacing w:after="0"/>
        <w:ind w:firstLine="708"/>
        <w:jc w:val="both"/>
        <w:rPr>
          <w:sz w:val="28"/>
          <w:szCs w:val="28"/>
        </w:rPr>
      </w:pPr>
      <w:r w:rsidRPr="000C055D">
        <w:rPr>
          <w:sz w:val="28"/>
          <w:szCs w:val="28"/>
        </w:rPr>
        <w:t>разрабатывает перечень целевых индикаторов и показателей для мониторинга реализации программных мероприятий и осуществляет ведение ежеквартальной отчетности по реализации Подпрограммы;</w:t>
      </w:r>
    </w:p>
    <w:p w14:paraId="40192CC3" w14:textId="77777777" w:rsidR="00D217CC" w:rsidRPr="000C055D" w:rsidRDefault="00D217CC" w:rsidP="00D217CC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0C055D">
        <w:rPr>
          <w:sz w:val="28"/>
          <w:szCs w:val="28"/>
        </w:rPr>
        <w:t>организует размещение в сети «Интернет» текста Подпрограммы, а также информации о ходе и результатах реализации Подпрограммы.</w:t>
      </w:r>
    </w:p>
    <w:p w14:paraId="20D6F940" w14:textId="77777777" w:rsidR="00D217CC" w:rsidRPr="000C055D" w:rsidRDefault="00D217CC" w:rsidP="00D217CC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0C055D">
        <w:rPr>
          <w:sz w:val="28"/>
          <w:szCs w:val="28"/>
        </w:rPr>
        <w:t xml:space="preserve">4.9. Предоставление муниципальной преференции в целях поддержки производителей товаров (сельскохозяйственных и продовольственных товаров, в том числе фермерской продукции, текстиля, одежды, обуви и </w:t>
      </w:r>
      <w:r w:rsidRPr="000C055D">
        <w:rPr>
          <w:sz w:val="28"/>
          <w:szCs w:val="28"/>
        </w:rPr>
        <w:lastRenderedPageBreak/>
        <w:t>прочих) в виде предоставления права на размещение нестационарных (мобильных) торговых объектов без проведения торгов на безвозмездной основе осуществляется на основании соответствующего нормативного акта администрации муниципального образования Северский район регламентирующего Порядок предоставления преференции.</w:t>
      </w:r>
    </w:p>
    <w:p w14:paraId="7224DFDE" w14:textId="77777777" w:rsidR="00D217CC" w:rsidRPr="000C055D" w:rsidRDefault="00D217CC" w:rsidP="00D217CC">
      <w:pPr>
        <w:pStyle w:val="11"/>
        <w:spacing w:before="0" w:after="0" w:line="240" w:lineRule="auto"/>
        <w:jc w:val="both"/>
        <w:rPr>
          <w:sz w:val="28"/>
          <w:szCs w:val="28"/>
        </w:rPr>
      </w:pPr>
    </w:p>
    <w:p w14:paraId="0BAD3CC4" w14:textId="77777777" w:rsidR="00D217CC" w:rsidRPr="000C055D" w:rsidRDefault="00D217CC" w:rsidP="00D217CC">
      <w:pPr>
        <w:pStyle w:val="11"/>
        <w:spacing w:before="0" w:after="0" w:line="240" w:lineRule="auto"/>
        <w:jc w:val="both"/>
        <w:rPr>
          <w:sz w:val="28"/>
          <w:szCs w:val="28"/>
        </w:rPr>
      </w:pPr>
    </w:p>
    <w:p w14:paraId="1000DB16" w14:textId="77777777" w:rsidR="00D217CC" w:rsidRPr="000C055D" w:rsidRDefault="00D217CC" w:rsidP="00D217CC">
      <w:pPr>
        <w:pStyle w:val="11"/>
        <w:spacing w:before="0" w:after="0" w:line="240" w:lineRule="auto"/>
        <w:jc w:val="both"/>
        <w:rPr>
          <w:sz w:val="28"/>
          <w:szCs w:val="28"/>
        </w:rPr>
      </w:pPr>
    </w:p>
    <w:p w14:paraId="0BE19118" w14:textId="77777777" w:rsidR="00D217CC" w:rsidRPr="000C055D" w:rsidRDefault="00D217CC" w:rsidP="00D217CC">
      <w:pPr>
        <w:pStyle w:val="11"/>
        <w:spacing w:before="0" w:after="0" w:line="240" w:lineRule="auto"/>
        <w:jc w:val="both"/>
        <w:rPr>
          <w:sz w:val="28"/>
          <w:szCs w:val="28"/>
        </w:rPr>
      </w:pPr>
      <w:r w:rsidRPr="000C055D">
        <w:rPr>
          <w:sz w:val="28"/>
          <w:szCs w:val="28"/>
        </w:rPr>
        <w:t xml:space="preserve">Начальник управления </w:t>
      </w:r>
    </w:p>
    <w:p w14:paraId="6787FEBD" w14:textId="77777777" w:rsidR="00D217CC" w:rsidRPr="000C055D" w:rsidRDefault="00D217CC" w:rsidP="00D217CC">
      <w:pPr>
        <w:pStyle w:val="11"/>
        <w:spacing w:before="0" w:after="0" w:line="240" w:lineRule="auto"/>
        <w:jc w:val="both"/>
        <w:rPr>
          <w:sz w:val="28"/>
          <w:szCs w:val="28"/>
        </w:rPr>
      </w:pPr>
      <w:r w:rsidRPr="000C055D">
        <w:rPr>
          <w:sz w:val="28"/>
          <w:szCs w:val="28"/>
        </w:rPr>
        <w:t xml:space="preserve">по развитию малого бизнеса </w:t>
      </w:r>
    </w:p>
    <w:p w14:paraId="67447B44" w14:textId="77777777" w:rsidR="00D217CC" w:rsidRPr="00D64CF9" w:rsidRDefault="00D217CC" w:rsidP="00D217CC">
      <w:pPr>
        <w:pStyle w:val="11"/>
        <w:spacing w:before="0" w:after="0" w:line="240" w:lineRule="auto"/>
        <w:jc w:val="both"/>
      </w:pPr>
      <w:r w:rsidRPr="000C055D">
        <w:rPr>
          <w:sz w:val="28"/>
          <w:szCs w:val="28"/>
        </w:rPr>
        <w:t>и потребительской сферы                                                                О.М.Журавель</w:t>
      </w:r>
    </w:p>
    <w:p w14:paraId="4939BB0A" w14:textId="77777777" w:rsidR="00D217CC" w:rsidRPr="00D64CF9" w:rsidRDefault="00D217CC" w:rsidP="00D217CC">
      <w:pPr>
        <w:pStyle w:val="11"/>
        <w:spacing w:before="0" w:after="0" w:line="240" w:lineRule="auto"/>
        <w:jc w:val="both"/>
      </w:pPr>
    </w:p>
    <w:p w14:paraId="7552554B" w14:textId="729F1C93" w:rsidR="00D217CC" w:rsidRDefault="00D217CC" w:rsidP="00D217CC"/>
    <w:sectPr w:rsidR="00D217CC" w:rsidSect="007E5FA9">
      <w:pgSz w:w="11906" w:h="16838"/>
      <w:pgMar w:top="1134" w:right="851" w:bottom="993" w:left="1701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CFEF" w14:textId="77777777" w:rsidR="00973B7D" w:rsidRDefault="00973B7D" w:rsidP="00D0273E">
      <w:pPr>
        <w:spacing w:after="0" w:line="240" w:lineRule="auto"/>
      </w:pPr>
      <w:r>
        <w:separator/>
      </w:r>
    </w:p>
  </w:endnote>
  <w:endnote w:type="continuationSeparator" w:id="0">
    <w:p w14:paraId="77AA767F" w14:textId="77777777" w:rsidR="00973B7D" w:rsidRDefault="00973B7D" w:rsidP="00D0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charset w:val="CC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904F" w14:textId="77777777" w:rsidR="00973B7D" w:rsidRDefault="00973B7D" w:rsidP="00D0273E">
      <w:pPr>
        <w:spacing w:after="0" w:line="240" w:lineRule="auto"/>
      </w:pPr>
      <w:r>
        <w:separator/>
      </w:r>
    </w:p>
  </w:footnote>
  <w:footnote w:type="continuationSeparator" w:id="0">
    <w:p w14:paraId="71F94802" w14:textId="77777777" w:rsidR="00973B7D" w:rsidRDefault="00973B7D" w:rsidP="00D0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223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5EE65A8" w14:textId="70AF0557" w:rsidR="000B18CB" w:rsidRPr="000B18CB" w:rsidRDefault="000B18CB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18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18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18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B18CB">
          <w:rPr>
            <w:rFonts w:ascii="Times New Roman" w:hAnsi="Times New Roman" w:cs="Times New Roman"/>
            <w:sz w:val="24"/>
            <w:szCs w:val="24"/>
          </w:rPr>
          <w:t>2</w:t>
        </w:r>
        <w:r w:rsidRPr="000B18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646CE3" w14:textId="5452210B" w:rsidR="00192E86" w:rsidRPr="000B18CB" w:rsidRDefault="00192E86" w:rsidP="000B18C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10"/>
        </w:tabs>
        <w:ind w:left="404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610"/>
        </w:tabs>
        <w:ind w:left="418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10"/>
        </w:tabs>
        <w:ind w:left="43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610"/>
        </w:tabs>
        <w:ind w:left="447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10"/>
        </w:tabs>
        <w:ind w:left="461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610"/>
        </w:tabs>
        <w:ind w:left="476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610"/>
        </w:tabs>
        <w:ind w:left="490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10"/>
        </w:tabs>
        <w:ind w:left="505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10"/>
        </w:tabs>
        <w:ind w:left="519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sz w:val="28"/>
        <w:szCs w:val="28"/>
      </w:rPr>
    </w:lvl>
  </w:abstractNum>
  <w:abstractNum w:abstractNumId="5" w15:restartNumberingAfterBreak="0">
    <w:nsid w:val="0A70128D"/>
    <w:multiLevelType w:val="hybridMultilevel"/>
    <w:tmpl w:val="EDA0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D2DDE"/>
    <w:multiLevelType w:val="hybridMultilevel"/>
    <w:tmpl w:val="DE0C123E"/>
    <w:lvl w:ilvl="0" w:tplc="E0BC1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612195">
    <w:abstractNumId w:val="6"/>
  </w:num>
  <w:num w:numId="2" w16cid:durableId="70588691">
    <w:abstractNumId w:val="2"/>
  </w:num>
  <w:num w:numId="3" w16cid:durableId="1578631765">
    <w:abstractNumId w:val="0"/>
  </w:num>
  <w:num w:numId="4" w16cid:durableId="1043361139">
    <w:abstractNumId w:val="1"/>
  </w:num>
  <w:num w:numId="5" w16cid:durableId="1138038807">
    <w:abstractNumId w:val="3"/>
  </w:num>
  <w:num w:numId="6" w16cid:durableId="1655720714">
    <w:abstractNumId w:val="4"/>
  </w:num>
  <w:num w:numId="7" w16cid:durableId="724257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76"/>
    <w:rsid w:val="00017482"/>
    <w:rsid w:val="00022A40"/>
    <w:rsid w:val="00025629"/>
    <w:rsid w:val="00026D76"/>
    <w:rsid w:val="00061591"/>
    <w:rsid w:val="000A324B"/>
    <w:rsid w:val="000A35E5"/>
    <w:rsid w:val="000A6383"/>
    <w:rsid w:val="000B18CB"/>
    <w:rsid w:val="000B6320"/>
    <w:rsid w:val="000B6BC6"/>
    <w:rsid w:val="000C055D"/>
    <w:rsid w:val="000D1218"/>
    <w:rsid w:val="000E1026"/>
    <w:rsid w:val="0011260F"/>
    <w:rsid w:val="00141721"/>
    <w:rsid w:val="00147F78"/>
    <w:rsid w:val="00180B15"/>
    <w:rsid w:val="00183CA5"/>
    <w:rsid w:val="00192E86"/>
    <w:rsid w:val="001A40C3"/>
    <w:rsid w:val="001B6DED"/>
    <w:rsid w:val="001C70E2"/>
    <w:rsid w:val="001F4380"/>
    <w:rsid w:val="0023502B"/>
    <w:rsid w:val="002442CC"/>
    <w:rsid w:val="00255B65"/>
    <w:rsid w:val="00266A35"/>
    <w:rsid w:val="00293826"/>
    <w:rsid w:val="002C3F36"/>
    <w:rsid w:val="002D178A"/>
    <w:rsid w:val="00324205"/>
    <w:rsid w:val="003677D0"/>
    <w:rsid w:val="00371722"/>
    <w:rsid w:val="003970F6"/>
    <w:rsid w:val="003A7EA6"/>
    <w:rsid w:val="003C7EFA"/>
    <w:rsid w:val="003E6E31"/>
    <w:rsid w:val="004768A7"/>
    <w:rsid w:val="004E4923"/>
    <w:rsid w:val="005069D6"/>
    <w:rsid w:val="00537FD6"/>
    <w:rsid w:val="005510C4"/>
    <w:rsid w:val="00561725"/>
    <w:rsid w:val="0058266C"/>
    <w:rsid w:val="005853A7"/>
    <w:rsid w:val="005C0145"/>
    <w:rsid w:val="005D3EBF"/>
    <w:rsid w:val="005E09B5"/>
    <w:rsid w:val="005E252C"/>
    <w:rsid w:val="005E271F"/>
    <w:rsid w:val="005E7796"/>
    <w:rsid w:val="005F0DDD"/>
    <w:rsid w:val="0062035D"/>
    <w:rsid w:val="006269DE"/>
    <w:rsid w:val="006800D6"/>
    <w:rsid w:val="0068215D"/>
    <w:rsid w:val="006A2A50"/>
    <w:rsid w:val="006B2CD1"/>
    <w:rsid w:val="006D4278"/>
    <w:rsid w:val="006E2F06"/>
    <w:rsid w:val="00710EDC"/>
    <w:rsid w:val="00750268"/>
    <w:rsid w:val="007710FF"/>
    <w:rsid w:val="00773F6F"/>
    <w:rsid w:val="00785F85"/>
    <w:rsid w:val="007A4E9D"/>
    <w:rsid w:val="007B6290"/>
    <w:rsid w:val="007D42F1"/>
    <w:rsid w:val="007D4415"/>
    <w:rsid w:val="007E5FA9"/>
    <w:rsid w:val="00831339"/>
    <w:rsid w:val="00832A50"/>
    <w:rsid w:val="00853532"/>
    <w:rsid w:val="008745B3"/>
    <w:rsid w:val="00880AB9"/>
    <w:rsid w:val="00884D71"/>
    <w:rsid w:val="0089025B"/>
    <w:rsid w:val="00895D56"/>
    <w:rsid w:val="008B2386"/>
    <w:rsid w:val="00906E71"/>
    <w:rsid w:val="0093519E"/>
    <w:rsid w:val="00973B7D"/>
    <w:rsid w:val="009877AF"/>
    <w:rsid w:val="009A0BC4"/>
    <w:rsid w:val="009C66AB"/>
    <w:rsid w:val="00A06A93"/>
    <w:rsid w:val="00A37762"/>
    <w:rsid w:val="00A435B5"/>
    <w:rsid w:val="00A45587"/>
    <w:rsid w:val="00A5542F"/>
    <w:rsid w:val="00A869A2"/>
    <w:rsid w:val="00A931FD"/>
    <w:rsid w:val="00A953DB"/>
    <w:rsid w:val="00A962D7"/>
    <w:rsid w:val="00AA2F28"/>
    <w:rsid w:val="00AC0B04"/>
    <w:rsid w:val="00AD3233"/>
    <w:rsid w:val="00AE3A15"/>
    <w:rsid w:val="00AF78E2"/>
    <w:rsid w:val="00B53ABF"/>
    <w:rsid w:val="00B87C28"/>
    <w:rsid w:val="00B9312F"/>
    <w:rsid w:val="00B937C4"/>
    <w:rsid w:val="00B93A5C"/>
    <w:rsid w:val="00B943DD"/>
    <w:rsid w:val="00BA6FF7"/>
    <w:rsid w:val="00C77B08"/>
    <w:rsid w:val="00CA17EF"/>
    <w:rsid w:val="00CB0A76"/>
    <w:rsid w:val="00D00D46"/>
    <w:rsid w:val="00D01A3B"/>
    <w:rsid w:val="00D0273E"/>
    <w:rsid w:val="00D112F3"/>
    <w:rsid w:val="00D217CC"/>
    <w:rsid w:val="00D2466B"/>
    <w:rsid w:val="00D36491"/>
    <w:rsid w:val="00D37096"/>
    <w:rsid w:val="00D708AF"/>
    <w:rsid w:val="00DC46DE"/>
    <w:rsid w:val="00DD2970"/>
    <w:rsid w:val="00DE1968"/>
    <w:rsid w:val="00DE3694"/>
    <w:rsid w:val="00E00323"/>
    <w:rsid w:val="00E2756B"/>
    <w:rsid w:val="00E55B7F"/>
    <w:rsid w:val="00E56D40"/>
    <w:rsid w:val="00E90722"/>
    <w:rsid w:val="00EA4432"/>
    <w:rsid w:val="00EC5A7C"/>
    <w:rsid w:val="00EE25B4"/>
    <w:rsid w:val="00EE7CE9"/>
    <w:rsid w:val="00EF4556"/>
    <w:rsid w:val="00EF61E8"/>
    <w:rsid w:val="00F40481"/>
    <w:rsid w:val="00F4195E"/>
    <w:rsid w:val="00F564E1"/>
    <w:rsid w:val="00FA1C7C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67D87"/>
  <w15:chartTrackingRefBased/>
  <w15:docId w15:val="{209F2B8B-D38B-4E05-8832-57545E2C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725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styleId="1">
    <w:name w:val="heading 1"/>
    <w:basedOn w:val="a"/>
    <w:next w:val="a0"/>
    <w:link w:val="10"/>
    <w:qFormat/>
    <w:rsid w:val="00561725"/>
    <w:pPr>
      <w:keepNext/>
      <w:shd w:val="clear" w:color="auto" w:fill="FFFFFF"/>
      <w:spacing w:before="28" w:after="100" w:line="323" w:lineRule="atLeast"/>
      <w:jc w:val="center"/>
      <w:outlineLvl w:val="0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0"/>
    <w:link w:val="20"/>
    <w:qFormat/>
    <w:rsid w:val="00D217CC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9C66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61725"/>
    <w:rPr>
      <w:rFonts w:ascii="Times New Roman" w:eastAsia="Times New Roman" w:hAnsi="Times New Roman" w:cs="Times New Roman"/>
      <w:b/>
      <w:bCs/>
      <w:color w:val="000000"/>
      <w:kern w:val="1"/>
      <w:sz w:val="28"/>
      <w:szCs w:val="28"/>
      <w:shd w:val="clear" w:color="auto" w:fill="FFFFFF"/>
      <w:lang w:eastAsia="ar-SA"/>
    </w:rPr>
  </w:style>
  <w:style w:type="character" w:customStyle="1" w:styleId="a4">
    <w:name w:val="Гипертекстовая ссылка"/>
    <w:rsid w:val="00561725"/>
    <w:rPr>
      <w:rFonts w:cs="Times New Roman"/>
      <w:color w:val="106BBE"/>
    </w:rPr>
  </w:style>
  <w:style w:type="character" w:customStyle="1" w:styleId="a5">
    <w:name w:val="Цветовое выделение"/>
    <w:rsid w:val="00561725"/>
    <w:rPr>
      <w:b/>
      <w:color w:val="26282F"/>
    </w:rPr>
  </w:style>
  <w:style w:type="paragraph" w:styleId="a0">
    <w:name w:val="Body Text"/>
    <w:basedOn w:val="a"/>
    <w:link w:val="a6"/>
    <w:rsid w:val="00561725"/>
    <w:pPr>
      <w:spacing w:after="120" w:line="100" w:lineRule="atLeast"/>
      <w:ind w:firstLine="85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1"/>
    <w:link w:val="a0"/>
    <w:rsid w:val="0056172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">
    <w:name w:val="Обычный (Интернет)1"/>
    <w:basedOn w:val="a"/>
    <w:rsid w:val="00561725"/>
    <w:pPr>
      <w:spacing w:before="28" w:after="119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Нормальный (таблица)"/>
    <w:basedOn w:val="a"/>
    <w:rsid w:val="00561725"/>
    <w:pPr>
      <w:widowControl w:val="0"/>
      <w:spacing w:after="0" w:line="100" w:lineRule="atLeast"/>
      <w:jc w:val="both"/>
    </w:pPr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1"/>
    <w:link w:val="6"/>
    <w:rsid w:val="009C66AB"/>
    <w:rPr>
      <w:rFonts w:asciiTheme="majorHAnsi" w:eastAsiaTheme="majorEastAsia" w:hAnsiTheme="majorHAnsi" w:cstheme="majorBidi"/>
      <w:color w:val="1F3763" w:themeColor="accent1" w:themeShade="7F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D217CC"/>
    <w:rPr>
      <w:rFonts w:ascii="Cambria" w:eastAsia="Times New Roman" w:hAnsi="Cambria" w:cs="Cambria"/>
      <w:b/>
      <w:bCs/>
      <w:color w:val="4F81BD"/>
      <w:kern w:val="1"/>
      <w:sz w:val="26"/>
      <w:szCs w:val="26"/>
      <w:lang w:eastAsia="ar-SA"/>
    </w:rPr>
  </w:style>
  <w:style w:type="character" w:customStyle="1" w:styleId="WW8Num1z0">
    <w:name w:val="WW8Num1z0"/>
    <w:rsid w:val="00D217CC"/>
  </w:style>
  <w:style w:type="character" w:customStyle="1" w:styleId="WW8Num1z1">
    <w:name w:val="WW8Num1z1"/>
    <w:rsid w:val="00D217CC"/>
  </w:style>
  <w:style w:type="character" w:customStyle="1" w:styleId="WW8Num1z2">
    <w:name w:val="WW8Num1z2"/>
    <w:rsid w:val="00D217CC"/>
  </w:style>
  <w:style w:type="character" w:customStyle="1" w:styleId="WW8Num1z3">
    <w:name w:val="WW8Num1z3"/>
    <w:rsid w:val="00D217CC"/>
  </w:style>
  <w:style w:type="character" w:customStyle="1" w:styleId="WW8Num1z4">
    <w:name w:val="WW8Num1z4"/>
    <w:rsid w:val="00D217CC"/>
  </w:style>
  <w:style w:type="character" w:customStyle="1" w:styleId="WW8Num1z5">
    <w:name w:val="WW8Num1z5"/>
    <w:rsid w:val="00D217CC"/>
  </w:style>
  <w:style w:type="character" w:customStyle="1" w:styleId="WW8Num1z6">
    <w:name w:val="WW8Num1z6"/>
    <w:rsid w:val="00D217CC"/>
  </w:style>
  <w:style w:type="character" w:customStyle="1" w:styleId="WW8Num1z7">
    <w:name w:val="WW8Num1z7"/>
    <w:rsid w:val="00D217CC"/>
  </w:style>
  <w:style w:type="character" w:customStyle="1" w:styleId="WW8Num1z8">
    <w:name w:val="WW8Num1z8"/>
    <w:rsid w:val="00D217CC"/>
  </w:style>
  <w:style w:type="character" w:customStyle="1" w:styleId="WW8Num2z0">
    <w:name w:val="WW8Num2z0"/>
    <w:rsid w:val="00D217CC"/>
  </w:style>
  <w:style w:type="character" w:customStyle="1" w:styleId="WW8Num2z1">
    <w:name w:val="WW8Num2z1"/>
    <w:rsid w:val="00D217CC"/>
  </w:style>
  <w:style w:type="character" w:customStyle="1" w:styleId="WW8Num2z2">
    <w:name w:val="WW8Num2z2"/>
    <w:rsid w:val="00D217CC"/>
  </w:style>
  <w:style w:type="character" w:customStyle="1" w:styleId="WW8Num2z3">
    <w:name w:val="WW8Num2z3"/>
    <w:rsid w:val="00D217CC"/>
  </w:style>
  <w:style w:type="character" w:customStyle="1" w:styleId="WW8Num2z4">
    <w:name w:val="WW8Num2z4"/>
    <w:rsid w:val="00D217CC"/>
  </w:style>
  <w:style w:type="character" w:customStyle="1" w:styleId="WW8Num2z5">
    <w:name w:val="WW8Num2z5"/>
    <w:rsid w:val="00D217CC"/>
  </w:style>
  <w:style w:type="character" w:customStyle="1" w:styleId="WW8Num2z6">
    <w:name w:val="WW8Num2z6"/>
    <w:rsid w:val="00D217CC"/>
  </w:style>
  <w:style w:type="character" w:customStyle="1" w:styleId="WW8Num2z7">
    <w:name w:val="WW8Num2z7"/>
    <w:rsid w:val="00D217CC"/>
  </w:style>
  <w:style w:type="character" w:customStyle="1" w:styleId="WW8Num2z8">
    <w:name w:val="WW8Num2z8"/>
    <w:rsid w:val="00D217CC"/>
  </w:style>
  <w:style w:type="character" w:customStyle="1" w:styleId="WW8Num3z0">
    <w:name w:val="WW8Num3z0"/>
    <w:rsid w:val="00D217CC"/>
    <w:rPr>
      <w:rFonts w:ascii="Times New Roman" w:hAnsi="Times New Roman" w:cs="Times New Roman"/>
      <w:b/>
    </w:rPr>
  </w:style>
  <w:style w:type="character" w:customStyle="1" w:styleId="WW8Num3z1">
    <w:name w:val="WW8Num3z1"/>
    <w:rsid w:val="00D217CC"/>
  </w:style>
  <w:style w:type="character" w:customStyle="1" w:styleId="WW8Num3z2">
    <w:name w:val="WW8Num3z2"/>
    <w:rsid w:val="00D217CC"/>
  </w:style>
  <w:style w:type="character" w:customStyle="1" w:styleId="WW8Num3z3">
    <w:name w:val="WW8Num3z3"/>
    <w:rsid w:val="00D217CC"/>
  </w:style>
  <w:style w:type="character" w:customStyle="1" w:styleId="WW8Num3z4">
    <w:name w:val="WW8Num3z4"/>
    <w:rsid w:val="00D217CC"/>
  </w:style>
  <w:style w:type="character" w:customStyle="1" w:styleId="WW8Num3z5">
    <w:name w:val="WW8Num3z5"/>
    <w:rsid w:val="00D217CC"/>
  </w:style>
  <w:style w:type="character" w:customStyle="1" w:styleId="WW8Num3z6">
    <w:name w:val="WW8Num3z6"/>
    <w:rsid w:val="00D217CC"/>
  </w:style>
  <w:style w:type="character" w:customStyle="1" w:styleId="WW8Num3z7">
    <w:name w:val="WW8Num3z7"/>
    <w:rsid w:val="00D217CC"/>
  </w:style>
  <w:style w:type="character" w:customStyle="1" w:styleId="WW8Num3z8">
    <w:name w:val="WW8Num3z8"/>
    <w:rsid w:val="00D217CC"/>
  </w:style>
  <w:style w:type="character" w:customStyle="1" w:styleId="WW8Num4z0">
    <w:name w:val="WW8Num4z0"/>
    <w:rsid w:val="00D217CC"/>
    <w:rPr>
      <w:sz w:val="28"/>
      <w:szCs w:val="28"/>
    </w:rPr>
  </w:style>
  <w:style w:type="character" w:customStyle="1" w:styleId="WW8Num5z0">
    <w:name w:val="WW8Num5z0"/>
    <w:rsid w:val="00D217CC"/>
    <w:rPr>
      <w:rFonts w:ascii="Symbol" w:hAnsi="Symbol" w:cs="OpenSymbol"/>
      <w:sz w:val="28"/>
      <w:szCs w:val="28"/>
    </w:rPr>
  </w:style>
  <w:style w:type="character" w:customStyle="1" w:styleId="7">
    <w:name w:val="Основной шрифт абзаца7"/>
    <w:rsid w:val="00D217CC"/>
  </w:style>
  <w:style w:type="character" w:customStyle="1" w:styleId="61">
    <w:name w:val="Основной шрифт абзаца6"/>
    <w:rsid w:val="00D217CC"/>
  </w:style>
  <w:style w:type="character" w:customStyle="1" w:styleId="5">
    <w:name w:val="Основной шрифт абзаца5"/>
    <w:rsid w:val="00D217CC"/>
  </w:style>
  <w:style w:type="character" w:customStyle="1" w:styleId="4">
    <w:name w:val="Основной шрифт абзаца4"/>
    <w:rsid w:val="00D217CC"/>
  </w:style>
  <w:style w:type="character" w:customStyle="1" w:styleId="3">
    <w:name w:val="Основной шрифт абзаца3"/>
    <w:rsid w:val="00D217CC"/>
  </w:style>
  <w:style w:type="character" w:customStyle="1" w:styleId="21">
    <w:name w:val="Основной шрифт абзаца2"/>
    <w:rsid w:val="00D217CC"/>
  </w:style>
  <w:style w:type="character" w:customStyle="1" w:styleId="WW8Num4z1">
    <w:name w:val="WW8Num4z1"/>
    <w:rsid w:val="00D217CC"/>
  </w:style>
  <w:style w:type="character" w:customStyle="1" w:styleId="WW8Num4z2">
    <w:name w:val="WW8Num4z2"/>
    <w:rsid w:val="00D217CC"/>
  </w:style>
  <w:style w:type="character" w:customStyle="1" w:styleId="WW8Num4z3">
    <w:name w:val="WW8Num4z3"/>
    <w:rsid w:val="00D217CC"/>
  </w:style>
  <w:style w:type="character" w:customStyle="1" w:styleId="WW8Num4z4">
    <w:name w:val="WW8Num4z4"/>
    <w:rsid w:val="00D217CC"/>
  </w:style>
  <w:style w:type="character" w:customStyle="1" w:styleId="WW8Num4z5">
    <w:name w:val="WW8Num4z5"/>
    <w:rsid w:val="00D217CC"/>
  </w:style>
  <w:style w:type="character" w:customStyle="1" w:styleId="WW8Num4z6">
    <w:name w:val="WW8Num4z6"/>
    <w:rsid w:val="00D217CC"/>
  </w:style>
  <w:style w:type="character" w:customStyle="1" w:styleId="WW8Num4z7">
    <w:name w:val="WW8Num4z7"/>
    <w:rsid w:val="00D217CC"/>
  </w:style>
  <w:style w:type="character" w:customStyle="1" w:styleId="WW8Num4z8">
    <w:name w:val="WW8Num4z8"/>
    <w:rsid w:val="00D217CC"/>
  </w:style>
  <w:style w:type="character" w:customStyle="1" w:styleId="WW8Num6z0">
    <w:name w:val="WW8Num6z0"/>
    <w:rsid w:val="00D217CC"/>
    <w:rPr>
      <w:rFonts w:hint="default"/>
    </w:rPr>
  </w:style>
  <w:style w:type="character" w:customStyle="1" w:styleId="WW8Num6z1">
    <w:name w:val="WW8Num6z1"/>
    <w:rsid w:val="00D217CC"/>
  </w:style>
  <w:style w:type="character" w:customStyle="1" w:styleId="WW8Num6z2">
    <w:name w:val="WW8Num6z2"/>
    <w:rsid w:val="00D217CC"/>
  </w:style>
  <w:style w:type="character" w:customStyle="1" w:styleId="WW8Num6z3">
    <w:name w:val="WW8Num6z3"/>
    <w:rsid w:val="00D217CC"/>
  </w:style>
  <w:style w:type="character" w:customStyle="1" w:styleId="WW8Num6z4">
    <w:name w:val="WW8Num6z4"/>
    <w:rsid w:val="00D217CC"/>
  </w:style>
  <w:style w:type="character" w:customStyle="1" w:styleId="WW8Num6z5">
    <w:name w:val="WW8Num6z5"/>
    <w:rsid w:val="00D217CC"/>
  </w:style>
  <w:style w:type="character" w:customStyle="1" w:styleId="WW8Num6z6">
    <w:name w:val="WW8Num6z6"/>
    <w:rsid w:val="00D217CC"/>
  </w:style>
  <w:style w:type="character" w:customStyle="1" w:styleId="WW8Num6z7">
    <w:name w:val="WW8Num6z7"/>
    <w:rsid w:val="00D217CC"/>
  </w:style>
  <w:style w:type="character" w:customStyle="1" w:styleId="WW8Num6z8">
    <w:name w:val="WW8Num6z8"/>
    <w:rsid w:val="00D217CC"/>
  </w:style>
  <w:style w:type="character" w:customStyle="1" w:styleId="12">
    <w:name w:val="Основной шрифт абзаца1"/>
    <w:rsid w:val="00D217CC"/>
  </w:style>
  <w:style w:type="character" w:customStyle="1" w:styleId="8">
    <w:name w:val="Основной шрифт абзаца8"/>
    <w:rsid w:val="00D217CC"/>
  </w:style>
  <w:style w:type="character" w:styleId="a8">
    <w:name w:val="Hyperlink"/>
    <w:rsid w:val="00D217CC"/>
    <w:rPr>
      <w:rFonts w:cs="Times New Roman"/>
      <w:color w:val="000080"/>
      <w:u w:val="single"/>
    </w:rPr>
  </w:style>
  <w:style w:type="character" w:customStyle="1" w:styleId="a9">
    <w:name w:val="Верхний колонтитул Знак"/>
    <w:uiPriority w:val="99"/>
    <w:rsid w:val="00D217CC"/>
    <w:rPr>
      <w:rFonts w:cs="Times New Roman"/>
    </w:rPr>
  </w:style>
  <w:style w:type="character" w:customStyle="1" w:styleId="aa">
    <w:name w:val="Нижний колонтитул Знак"/>
    <w:rsid w:val="00D217CC"/>
    <w:rPr>
      <w:rFonts w:cs="Times New Roman"/>
    </w:rPr>
  </w:style>
  <w:style w:type="character" w:customStyle="1" w:styleId="ab">
    <w:name w:val="Текст выноски Знак"/>
    <w:rsid w:val="00D217CC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D217CC"/>
    <w:rPr>
      <w:sz w:val="16"/>
      <w:szCs w:val="16"/>
    </w:rPr>
  </w:style>
  <w:style w:type="character" w:customStyle="1" w:styleId="ac">
    <w:name w:val="Текст примечания Знак"/>
    <w:basedOn w:val="8"/>
    <w:rsid w:val="00D217CC"/>
  </w:style>
  <w:style w:type="character" w:customStyle="1" w:styleId="ad">
    <w:name w:val="Тема примечания Знак"/>
    <w:rsid w:val="00D217CC"/>
    <w:rPr>
      <w:b/>
      <w:bCs/>
    </w:rPr>
  </w:style>
  <w:style w:type="character" w:customStyle="1" w:styleId="ListLabel1">
    <w:name w:val="ListLabel 1"/>
    <w:rsid w:val="00D217CC"/>
    <w:rPr>
      <w:rFonts w:cs="Times New Roman"/>
      <w:b/>
      <w:sz w:val="27"/>
    </w:rPr>
  </w:style>
  <w:style w:type="character" w:customStyle="1" w:styleId="ListLabel2">
    <w:name w:val="ListLabel 2"/>
    <w:rsid w:val="00D217CC"/>
    <w:rPr>
      <w:rFonts w:cs="Times New Roman"/>
    </w:rPr>
  </w:style>
  <w:style w:type="character" w:customStyle="1" w:styleId="ListLabel3">
    <w:name w:val="ListLabel 3"/>
    <w:rsid w:val="00D217CC"/>
    <w:rPr>
      <w:rFonts w:cs="Times New Roman"/>
      <w:b/>
    </w:rPr>
  </w:style>
  <w:style w:type="character" w:customStyle="1" w:styleId="ListLabel4">
    <w:name w:val="ListLabel 4"/>
    <w:rsid w:val="00D217CC"/>
    <w:rPr>
      <w:b/>
    </w:rPr>
  </w:style>
  <w:style w:type="character" w:customStyle="1" w:styleId="ae">
    <w:name w:val="Символ нумерации"/>
    <w:rsid w:val="00D217CC"/>
  </w:style>
  <w:style w:type="character" w:customStyle="1" w:styleId="af">
    <w:name w:val="Маркеры списка"/>
    <w:rsid w:val="00D217CC"/>
    <w:rPr>
      <w:rFonts w:ascii="OpenSymbol" w:eastAsia="OpenSymbol" w:hAnsi="OpenSymbol" w:cs="OpenSymbol"/>
    </w:rPr>
  </w:style>
  <w:style w:type="character" w:customStyle="1" w:styleId="14">
    <w:name w:val="Текст выноски Знак1"/>
    <w:rsid w:val="00D217CC"/>
    <w:rPr>
      <w:rFonts w:ascii="Segoe UI" w:hAnsi="Segoe UI" w:cs="Segoe UI"/>
      <w:kern w:val="1"/>
      <w:sz w:val="18"/>
      <w:szCs w:val="18"/>
    </w:rPr>
  </w:style>
  <w:style w:type="character" w:customStyle="1" w:styleId="15">
    <w:name w:val="Знак примечания1"/>
    <w:rsid w:val="00D217CC"/>
    <w:rPr>
      <w:sz w:val="16"/>
      <w:szCs w:val="16"/>
    </w:rPr>
  </w:style>
  <w:style w:type="character" w:customStyle="1" w:styleId="16">
    <w:name w:val="Текст примечания Знак1"/>
    <w:rsid w:val="00D217CC"/>
    <w:rPr>
      <w:rFonts w:ascii="Calibri" w:hAnsi="Calibri" w:cs="Calibri"/>
      <w:kern w:val="1"/>
    </w:rPr>
  </w:style>
  <w:style w:type="character" w:customStyle="1" w:styleId="17">
    <w:name w:val="Тема примечания Знак1"/>
    <w:rsid w:val="00D217CC"/>
    <w:rPr>
      <w:rFonts w:ascii="Calibri" w:hAnsi="Calibri" w:cs="Calibri"/>
      <w:b/>
      <w:bCs/>
      <w:kern w:val="1"/>
    </w:rPr>
  </w:style>
  <w:style w:type="paragraph" w:styleId="af0">
    <w:name w:val="Title"/>
    <w:basedOn w:val="a"/>
    <w:next w:val="a0"/>
    <w:link w:val="af1"/>
    <w:rsid w:val="00D217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f1">
    <w:name w:val="Заголовок Знак"/>
    <w:basedOn w:val="a1"/>
    <w:link w:val="af0"/>
    <w:rsid w:val="00D217CC"/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2">
    <w:name w:val="List"/>
    <w:basedOn w:val="a0"/>
    <w:rsid w:val="00D217CC"/>
    <w:rPr>
      <w:rFonts w:cs="Mangal"/>
    </w:rPr>
  </w:style>
  <w:style w:type="paragraph" w:customStyle="1" w:styleId="18">
    <w:name w:val="Название1"/>
    <w:basedOn w:val="a"/>
    <w:rsid w:val="00D217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D217CC"/>
    <w:pPr>
      <w:suppressLineNumbers/>
    </w:pPr>
    <w:rPr>
      <w:rFonts w:cs="Mangal"/>
    </w:rPr>
  </w:style>
  <w:style w:type="paragraph" w:customStyle="1" w:styleId="70">
    <w:name w:val="Заголовок7"/>
    <w:basedOn w:val="a"/>
    <w:next w:val="a0"/>
    <w:rsid w:val="00D217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71">
    <w:name w:val="Указатель7"/>
    <w:basedOn w:val="a"/>
    <w:rsid w:val="00D217CC"/>
    <w:pPr>
      <w:suppressLineNumbers/>
    </w:pPr>
    <w:rPr>
      <w:rFonts w:cs="Mangal"/>
    </w:rPr>
  </w:style>
  <w:style w:type="paragraph" w:customStyle="1" w:styleId="62">
    <w:name w:val="Заголовок6"/>
    <w:basedOn w:val="a"/>
    <w:next w:val="a0"/>
    <w:rsid w:val="00D217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63">
    <w:name w:val="Указатель6"/>
    <w:basedOn w:val="a"/>
    <w:rsid w:val="00D217CC"/>
    <w:pPr>
      <w:suppressLineNumbers/>
    </w:pPr>
    <w:rPr>
      <w:rFonts w:cs="Mangal"/>
    </w:rPr>
  </w:style>
  <w:style w:type="paragraph" w:customStyle="1" w:styleId="50">
    <w:name w:val="Заголовок5"/>
    <w:basedOn w:val="a"/>
    <w:next w:val="a0"/>
    <w:rsid w:val="00D217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51">
    <w:name w:val="Указатель5"/>
    <w:basedOn w:val="a"/>
    <w:rsid w:val="00D217CC"/>
    <w:pPr>
      <w:suppressLineNumbers/>
    </w:pPr>
    <w:rPr>
      <w:rFonts w:cs="Mangal"/>
    </w:rPr>
  </w:style>
  <w:style w:type="paragraph" w:customStyle="1" w:styleId="40">
    <w:name w:val="Заголовок4"/>
    <w:basedOn w:val="a"/>
    <w:next w:val="a0"/>
    <w:rsid w:val="00D217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41">
    <w:name w:val="Указатель4"/>
    <w:basedOn w:val="a"/>
    <w:rsid w:val="00D217CC"/>
    <w:pPr>
      <w:suppressLineNumbers/>
    </w:pPr>
    <w:rPr>
      <w:rFonts w:cs="Mangal"/>
    </w:rPr>
  </w:style>
  <w:style w:type="paragraph" w:customStyle="1" w:styleId="30">
    <w:name w:val="Заголовок3"/>
    <w:basedOn w:val="a"/>
    <w:next w:val="a0"/>
    <w:rsid w:val="00D217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1">
    <w:name w:val="Указатель3"/>
    <w:basedOn w:val="a"/>
    <w:rsid w:val="00D217CC"/>
    <w:pPr>
      <w:suppressLineNumbers/>
    </w:pPr>
    <w:rPr>
      <w:rFonts w:cs="Mangal"/>
    </w:rPr>
  </w:style>
  <w:style w:type="paragraph" w:customStyle="1" w:styleId="22">
    <w:name w:val="Заголовок2"/>
    <w:basedOn w:val="a"/>
    <w:next w:val="a0"/>
    <w:rsid w:val="00D217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3">
    <w:name w:val="Указатель2"/>
    <w:basedOn w:val="a"/>
    <w:rsid w:val="00D217CC"/>
    <w:pPr>
      <w:suppressLineNumbers/>
    </w:pPr>
    <w:rPr>
      <w:rFonts w:cs="Mangal"/>
    </w:rPr>
  </w:style>
  <w:style w:type="paragraph" w:customStyle="1" w:styleId="19">
    <w:name w:val="Заголовок1"/>
    <w:basedOn w:val="a"/>
    <w:next w:val="a0"/>
    <w:rsid w:val="00D217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a">
    <w:name w:val="Указатель1"/>
    <w:basedOn w:val="a"/>
    <w:rsid w:val="00D217CC"/>
    <w:pPr>
      <w:suppressLineNumbers/>
    </w:pPr>
    <w:rPr>
      <w:rFonts w:cs="Mangal"/>
    </w:rPr>
  </w:style>
  <w:style w:type="paragraph" w:styleId="af3">
    <w:name w:val="header"/>
    <w:basedOn w:val="a"/>
    <w:link w:val="1b"/>
    <w:uiPriority w:val="99"/>
    <w:rsid w:val="00D217CC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b">
    <w:name w:val="Верхний колонтитул Знак1"/>
    <w:basedOn w:val="a1"/>
    <w:link w:val="af3"/>
    <w:rsid w:val="00D217CC"/>
    <w:rPr>
      <w:rFonts w:ascii="Calibri" w:eastAsia="Times New Roman" w:hAnsi="Calibri" w:cs="Calibri"/>
      <w:kern w:val="1"/>
      <w:lang w:eastAsia="ar-SA"/>
    </w:rPr>
  </w:style>
  <w:style w:type="paragraph" w:styleId="af4">
    <w:name w:val="footer"/>
    <w:basedOn w:val="a"/>
    <w:link w:val="1c"/>
    <w:rsid w:val="00D217CC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c">
    <w:name w:val="Нижний колонтитул Знак1"/>
    <w:basedOn w:val="a1"/>
    <w:link w:val="af4"/>
    <w:rsid w:val="00D217CC"/>
    <w:rPr>
      <w:rFonts w:ascii="Calibri" w:eastAsia="Times New Roman" w:hAnsi="Calibri" w:cs="Calibri"/>
      <w:kern w:val="1"/>
      <w:lang w:eastAsia="ar-SA"/>
    </w:rPr>
  </w:style>
  <w:style w:type="paragraph" w:customStyle="1" w:styleId="af5">
    <w:name w:val="Прижатый влево"/>
    <w:basedOn w:val="a"/>
    <w:rsid w:val="00D217CC"/>
    <w:pPr>
      <w:widowControl w:val="0"/>
      <w:spacing w:after="0" w:line="100" w:lineRule="atLeast"/>
    </w:pPr>
    <w:rPr>
      <w:rFonts w:ascii="Arial" w:hAnsi="Arial" w:cs="Arial"/>
      <w:sz w:val="24"/>
      <w:szCs w:val="24"/>
    </w:rPr>
  </w:style>
  <w:style w:type="paragraph" w:customStyle="1" w:styleId="caaieiaie1">
    <w:name w:val="caaieiaie 1"/>
    <w:basedOn w:val="a"/>
    <w:rsid w:val="00D217CC"/>
    <w:pPr>
      <w:keepNext/>
      <w:widowControl w:val="0"/>
      <w:spacing w:after="0" w:line="100" w:lineRule="atLeast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1d">
    <w:name w:val="Текст выноски1"/>
    <w:basedOn w:val="a"/>
    <w:rsid w:val="00D217C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e">
    <w:name w:val="Текст примечания1"/>
    <w:basedOn w:val="a"/>
    <w:rsid w:val="00D217CC"/>
    <w:rPr>
      <w:sz w:val="20"/>
      <w:szCs w:val="20"/>
    </w:rPr>
  </w:style>
  <w:style w:type="paragraph" w:customStyle="1" w:styleId="1f">
    <w:name w:val="Тема примечания1"/>
    <w:basedOn w:val="1e"/>
    <w:rsid w:val="00D217CC"/>
    <w:rPr>
      <w:b/>
      <w:bCs/>
    </w:rPr>
  </w:style>
  <w:style w:type="paragraph" w:customStyle="1" w:styleId="ConsPlusNonformat">
    <w:name w:val="ConsPlusNonformat"/>
    <w:rsid w:val="00D217C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D217CC"/>
    <w:pPr>
      <w:suppressLineNumbers/>
    </w:pPr>
  </w:style>
  <w:style w:type="paragraph" w:customStyle="1" w:styleId="af7">
    <w:name w:val="Заголовок таблицы"/>
    <w:basedOn w:val="af6"/>
    <w:rsid w:val="00D217CC"/>
    <w:pPr>
      <w:jc w:val="center"/>
    </w:pPr>
    <w:rPr>
      <w:b/>
      <w:bCs/>
    </w:rPr>
  </w:style>
  <w:style w:type="paragraph" w:styleId="af8">
    <w:name w:val="Balloon Text"/>
    <w:basedOn w:val="a"/>
    <w:link w:val="24"/>
    <w:rsid w:val="00D2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24">
    <w:name w:val="Текст выноски Знак2"/>
    <w:basedOn w:val="a1"/>
    <w:link w:val="af8"/>
    <w:rsid w:val="00D217CC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customStyle="1" w:styleId="1f0">
    <w:name w:val="Текст примечания1"/>
    <w:basedOn w:val="a"/>
    <w:rsid w:val="00D217CC"/>
    <w:rPr>
      <w:sz w:val="20"/>
      <w:szCs w:val="20"/>
    </w:rPr>
  </w:style>
  <w:style w:type="paragraph" w:styleId="af9">
    <w:name w:val="annotation text"/>
    <w:basedOn w:val="a"/>
    <w:link w:val="25"/>
    <w:uiPriority w:val="99"/>
    <w:semiHidden/>
    <w:unhideWhenUsed/>
    <w:rsid w:val="00D217CC"/>
    <w:pPr>
      <w:spacing w:line="240" w:lineRule="auto"/>
    </w:pPr>
    <w:rPr>
      <w:sz w:val="20"/>
      <w:szCs w:val="20"/>
    </w:rPr>
  </w:style>
  <w:style w:type="character" w:customStyle="1" w:styleId="25">
    <w:name w:val="Текст примечания Знак2"/>
    <w:basedOn w:val="a1"/>
    <w:link w:val="af9"/>
    <w:uiPriority w:val="99"/>
    <w:semiHidden/>
    <w:rsid w:val="00D217CC"/>
    <w:rPr>
      <w:rFonts w:ascii="Calibri" w:eastAsia="Times New Roman" w:hAnsi="Calibri" w:cs="Calibri"/>
      <w:kern w:val="1"/>
      <w:sz w:val="20"/>
      <w:szCs w:val="20"/>
      <w:lang w:eastAsia="ar-SA"/>
    </w:rPr>
  </w:style>
  <w:style w:type="paragraph" w:styleId="afa">
    <w:name w:val="annotation subject"/>
    <w:basedOn w:val="1f0"/>
    <w:next w:val="1f0"/>
    <w:link w:val="26"/>
    <w:rsid w:val="00D217CC"/>
    <w:rPr>
      <w:b/>
      <w:bCs/>
    </w:rPr>
  </w:style>
  <w:style w:type="character" w:customStyle="1" w:styleId="26">
    <w:name w:val="Тема примечания Знак2"/>
    <w:basedOn w:val="25"/>
    <w:link w:val="afa"/>
    <w:rsid w:val="00D217CC"/>
    <w:rPr>
      <w:rFonts w:ascii="Calibri" w:eastAsia="Times New Roman" w:hAnsi="Calibri" w:cs="Calibri"/>
      <w:b/>
      <w:bCs/>
      <w:kern w:val="1"/>
      <w:sz w:val="20"/>
      <w:szCs w:val="20"/>
      <w:lang w:eastAsia="ar-SA"/>
    </w:rPr>
  </w:style>
  <w:style w:type="table" w:styleId="afb">
    <w:name w:val="Table Grid"/>
    <w:basedOn w:val="a2"/>
    <w:uiPriority w:val="39"/>
    <w:rsid w:val="00D21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1"/>
    <w:rsid w:val="00D217CC"/>
  </w:style>
  <w:style w:type="character" w:customStyle="1" w:styleId="9">
    <w:name w:val="Основной шрифт абзаца9"/>
    <w:rsid w:val="00371722"/>
  </w:style>
  <w:style w:type="character" w:customStyle="1" w:styleId="27">
    <w:name w:val="Знак примечания2"/>
    <w:rsid w:val="00371722"/>
    <w:rPr>
      <w:sz w:val="16"/>
      <w:szCs w:val="16"/>
    </w:rPr>
  </w:style>
  <w:style w:type="paragraph" w:customStyle="1" w:styleId="28">
    <w:name w:val="Обычный (Интернет)2"/>
    <w:basedOn w:val="a"/>
    <w:rsid w:val="00371722"/>
    <w:pPr>
      <w:spacing w:before="28" w:after="119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29">
    <w:name w:val="Текст выноски2"/>
    <w:basedOn w:val="a"/>
    <w:rsid w:val="0037172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2a">
    <w:name w:val="Текст примечания2"/>
    <w:basedOn w:val="a"/>
    <w:rsid w:val="00371722"/>
    <w:rPr>
      <w:sz w:val="20"/>
      <w:szCs w:val="20"/>
    </w:rPr>
  </w:style>
  <w:style w:type="paragraph" w:customStyle="1" w:styleId="2b">
    <w:name w:val="Тема примечания2"/>
    <w:basedOn w:val="2a"/>
    <w:rsid w:val="00371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8FEA5-4686-4668-AD62-901FC03D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6887</Words>
  <Characters>39260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Силидис Елена Васильевна</dc:creator>
  <cp:keywords/>
  <dc:description/>
  <cp:lastModifiedBy>Мартынов</cp:lastModifiedBy>
  <cp:revision>45</cp:revision>
  <cp:lastPrinted>2023-01-12T13:36:00Z</cp:lastPrinted>
  <dcterms:created xsi:type="dcterms:W3CDTF">2022-08-09T06:59:00Z</dcterms:created>
  <dcterms:modified xsi:type="dcterms:W3CDTF">2023-04-07T08:31:00Z</dcterms:modified>
</cp:coreProperties>
</file>